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D207" w14:textId="2EB911F9" w:rsidR="00351C3C" w:rsidRPr="002600E8" w:rsidRDefault="00D41A91" w:rsidP="00351C3C">
      <w:pPr>
        <w:pStyle w:val="Default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  <w:noProof/>
          <w:lang w:val="fr-FR"/>
        </w:rPr>
        <w:drawing>
          <wp:inline distT="0" distB="0" distL="0" distR="0" wp14:anchorId="30F3352F" wp14:editId="75BEAB28">
            <wp:extent cx="576135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A85557" w14:textId="77777777" w:rsidR="00D41A91" w:rsidRDefault="00D41A91" w:rsidP="002E0A1A">
      <w:pPr>
        <w:pStyle w:val="Default"/>
        <w:rPr>
          <w:rFonts w:asciiTheme="minorHAnsi" w:hAnsiTheme="minorHAnsi" w:cstheme="minorHAnsi"/>
          <w:b/>
          <w:bCs/>
        </w:rPr>
      </w:pPr>
    </w:p>
    <w:p w14:paraId="73933267" w14:textId="7161668E" w:rsidR="002E0A1A" w:rsidRPr="006064D7" w:rsidRDefault="002E0A1A" w:rsidP="002E0A1A">
      <w:pPr>
        <w:pStyle w:val="Default"/>
        <w:rPr>
          <w:rFonts w:asciiTheme="minorHAnsi" w:hAnsiTheme="minorHAnsi" w:cstheme="minorHAnsi"/>
          <w:b/>
          <w:bCs/>
        </w:rPr>
      </w:pPr>
      <w:r w:rsidRPr="006064D7">
        <w:rPr>
          <w:rFonts w:asciiTheme="minorHAnsi" w:hAnsiTheme="minorHAnsi" w:cstheme="minorHAnsi"/>
          <w:b/>
          <w:bCs/>
        </w:rPr>
        <w:t>Załącznik nr 1</w:t>
      </w:r>
      <w:r w:rsidR="00351C3C" w:rsidRPr="006064D7">
        <w:rPr>
          <w:rFonts w:asciiTheme="minorHAnsi" w:hAnsiTheme="minorHAnsi" w:cstheme="minorHAnsi"/>
          <w:b/>
          <w:bCs/>
        </w:rPr>
        <w:t xml:space="preserve"> </w:t>
      </w:r>
      <w:r w:rsidRPr="006064D7">
        <w:rPr>
          <w:rFonts w:asciiTheme="minorHAnsi" w:hAnsiTheme="minorHAnsi" w:cstheme="minorHAnsi"/>
          <w:b/>
          <w:bCs/>
        </w:rPr>
        <w:t xml:space="preserve"> </w:t>
      </w:r>
    </w:p>
    <w:p w14:paraId="3CA1FAB2" w14:textId="77777777" w:rsidR="00336B8D" w:rsidRDefault="00336B8D" w:rsidP="002E0A1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1018DC7" w14:textId="4402DB40" w:rsidR="002E0A1A" w:rsidRPr="006064D7" w:rsidRDefault="002E0A1A" w:rsidP="002E0A1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6064D7">
        <w:rPr>
          <w:rFonts w:asciiTheme="minorHAnsi" w:hAnsiTheme="minorHAnsi" w:cstheme="minorHAnsi"/>
          <w:b/>
          <w:bCs/>
        </w:rPr>
        <w:t>FORMULARZ OFERTY</w:t>
      </w:r>
    </w:p>
    <w:p w14:paraId="63A90EF1" w14:textId="77777777" w:rsidR="002E0A1A" w:rsidRPr="006064D7" w:rsidRDefault="002E0A1A" w:rsidP="002E0A1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67AF12EF" w14:textId="57964A35" w:rsidR="002E0A1A" w:rsidRPr="00DA60D9" w:rsidRDefault="002E0A1A" w:rsidP="00DA60D9">
      <w:pPr>
        <w:pStyle w:val="NormalnyWeb"/>
        <w:jc w:val="both"/>
        <w:rPr>
          <w:rFonts w:asciiTheme="minorHAnsi" w:hAnsiTheme="minorHAnsi" w:cstheme="minorHAnsi"/>
          <w:i/>
        </w:rPr>
      </w:pPr>
      <w:r w:rsidRPr="006064D7">
        <w:rPr>
          <w:rFonts w:asciiTheme="minorHAnsi" w:hAnsiTheme="minorHAnsi" w:cstheme="minorHAnsi"/>
        </w:rPr>
        <w:t xml:space="preserve">W odpowiedzi na Zapytanie Ofertowe </w:t>
      </w:r>
      <w:r w:rsidR="00185D76">
        <w:rPr>
          <w:rFonts w:asciiTheme="minorHAnsi" w:hAnsiTheme="minorHAnsi" w:cstheme="minorHAnsi"/>
          <w:b/>
        </w:rPr>
        <w:t>nr</w:t>
      </w:r>
      <w:r w:rsidR="00351C3C" w:rsidRPr="006064D7">
        <w:rPr>
          <w:rFonts w:asciiTheme="minorHAnsi" w:hAnsiTheme="minorHAnsi" w:cstheme="minorHAnsi"/>
          <w:b/>
        </w:rPr>
        <w:t xml:space="preserve"> </w:t>
      </w:r>
      <w:r w:rsidR="00856093">
        <w:rPr>
          <w:rFonts w:asciiTheme="minorHAnsi" w:hAnsiTheme="minorHAnsi" w:cstheme="minorHAnsi"/>
          <w:b/>
        </w:rPr>
        <w:t>6</w:t>
      </w:r>
      <w:r w:rsidR="00351C3C" w:rsidRPr="006064D7">
        <w:rPr>
          <w:rFonts w:asciiTheme="minorHAnsi" w:hAnsiTheme="minorHAnsi" w:cstheme="minorHAnsi"/>
          <w:b/>
        </w:rPr>
        <w:t>/</w:t>
      </w:r>
      <w:r w:rsidR="00185D76" w:rsidRPr="00DB0234">
        <w:rPr>
          <w:rFonts w:asciiTheme="minorHAnsi" w:hAnsiTheme="minorHAnsi" w:cstheme="minorHAnsi"/>
          <w:b/>
        </w:rPr>
        <w:t>POIR</w:t>
      </w:r>
      <w:r w:rsidR="00351C3C" w:rsidRPr="00DB0234">
        <w:rPr>
          <w:rFonts w:asciiTheme="minorHAnsi" w:hAnsiTheme="minorHAnsi" w:cstheme="minorHAnsi"/>
          <w:b/>
        </w:rPr>
        <w:t>/201</w:t>
      </w:r>
      <w:r w:rsidR="00856093">
        <w:rPr>
          <w:rFonts w:asciiTheme="minorHAnsi" w:hAnsiTheme="minorHAnsi" w:cstheme="minorHAnsi"/>
          <w:b/>
        </w:rPr>
        <w:t>8</w:t>
      </w:r>
      <w:r w:rsidR="00351C3C" w:rsidRPr="00DB0234">
        <w:rPr>
          <w:rFonts w:asciiTheme="minorHAnsi" w:hAnsiTheme="minorHAnsi" w:cstheme="minorHAnsi"/>
          <w:b/>
        </w:rPr>
        <w:t xml:space="preserve"> </w:t>
      </w:r>
      <w:r w:rsidR="00351C3C" w:rsidRPr="00DB0234">
        <w:rPr>
          <w:rFonts w:asciiTheme="minorHAnsi" w:hAnsiTheme="minorHAnsi" w:cstheme="minorHAnsi"/>
        </w:rPr>
        <w:t xml:space="preserve">z dnia </w:t>
      </w:r>
      <w:r w:rsidR="00DB0234" w:rsidRPr="00DB0234">
        <w:rPr>
          <w:rFonts w:asciiTheme="minorHAnsi" w:hAnsiTheme="minorHAnsi" w:cstheme="minorHAnsi"/>
        </w:rPr>
        <w:t>0</w:t>
      </w:r>
      <w:r w:rsidR="00856093">
        <w:rPr>
          <w:rFonts w:asciiTheme="minorHAnsi" w:hAnsiTheme="minorHAnsi" w:cstheme="minorHAnsi"/>
        </w:rPr>
        <w:t>9</w:t>
      </w:r>
      <w:r w:rsidR="00DB0234" w:rsidRPr="00DB0234">
        <w:rPr>
          <w:rFonts w:asciiTheme="minorHAnsi" w:hAnsiTheme="minorHAnsi" w:cstheme="minorHAnsi"/>
        </w:rPr>
        <w:t>.01.2018 r</w:t>
      </w:r>
      <w:r w:rsidR="004203CC" w:rsidRPr="00DB0234">
        <w:rPr>
          <w:rFonts w:asciiTheme="minorHAnsi" w:hAnsiTheme="minorHAnsi" w:cstheme="minorHAnsi"/>
        </w:rPr>
        <w:t>.</w:t>
      </w:r>
      <w:r w:rsidR="0079720E" w:rsidRPr="006064D7">
        <w:rPr>
          <w:rFonts w:asciiTheme="minorHAnsi" w:hAnsiTheme="minorHAnsi" w:cstheme="minorHAnsi"/>
        </w:rPr>
        <w:t xml:space="preserve"> </w:t>
      </w:r>
      <w:r w:rsidR="00856093" w:rsidRPr="00856093">
        <w:rPr>
          <w:rFonts w:asciiTheme="minorHAnsi" w:hAnsiTheme="minorHAnsi" w:cstheme="minorHAnsi"/>
          <w:i/>
        </w:rPr>
        <w:t xml:space="preserve">na wykonanie </w:t>
      </w:r>
      <w:r w:rsidR="00A117B3">
        <w:rPr>
          <w:rFonts w:asciiTheme="minorHAnsi" w:hAnsiTheme="minorHAnsi" w:cstheme="minorHAnsi"/>
          <w:i/>
        </w:rPr>
        <w:br/>
      </w:r>
      <w:bookmarkStart w:id="0" w:name="_GoBack"/>
      <w:bookmarkEnd w:id="0"/>
      <w:r w:rsidR="00856093" w:rsidRPr="00856093">
        <w:rPr>
          <w:rFonts w:asciiTheme="minorHAnsi" w:hAnsiTheme="minorHAnsi" w:cstheme="minorHAnsi"/>
          <w:i/>
        </w:rPr>
        <w:t xml:space="preserve">i dostawę panelu promocyjnego Marki Polskiej Gospodarki </w:t>
      </w:r>
      <w:r w:rsidRPr="006064D7">
        <w:rPr>
          <w:rFonts w:asciiTheme="minorHAnsi" w:hAnsiTheme="minorHAnsi" w:cstheme="minorHAnsi"/>
        </w:rPr>
        <w:t>składamy poniższą ofertę:</w:t>
      </w:r>
    </w:p>
    <w:p w14:paraId="62EBD523" w14:textId="77777777" w:rsidR="00336B8D" w:rsidRPr="006064D7" w:rsidRDefault="00336B8D" w:rsidP="00336B8D">
      <w:pPr>
        <w:pStyle w:val="NormalnyWeb"/>
        <w:jc w:val="both"/>
        <w:rPr>
          <w:rFonts w:asciiTheme="minorHAnsi" w:hAnsiTheme="minorHAnsi" w:cstheme="minorHAnsi"/>
        </w:rPr>
      </w:pPr>
    </w:p>
    <w:tbl>
      <w:tblPr>
        <w:tblW w:w="9640" w:type="dxa"/>
        <w:tblInd w:w="-113" w:type="dxa"/>
        <w:tblLook w:val="0000" w:firstRow="0" w:lastRow="0" w:firstColumn="0" w:lastColumn="0" w:noHBand="0" w:noVBand="0"/>
      </w:tblPr>
      <w:tblGrid>
        <w:gridCol w:w="5155"/>
        <w:gridCol w:w="2241"/>
        <w:gridCol w:w="2399"/>
      </w:tblGrid>
      <w:tr w:rsidR="002E0A1A" w:rsidRPr="006064D7" w14:paraId="4D1F804C" w14:textId="77777777" w:rsidTr="00DB0234">
        <w:trPr>
          <w:trHeight w:val="10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763D6E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 xml:space="preserve">Dane Oferenta </w:t>
            </w:r>
          </w:p>
        </w:tc>
      </w:tr>
      <w:tr w:rsidR="002E0A1A" w:rsidRPr="006064D7" w14:paraId="53C821A9" w14:textId="77777777" w:rsidTr="00DB0234">
        <w:trPr>
          <w:trHeight w:val="376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9CD8F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Nazwa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BAA5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250CFD5B" w14:textId="77777777" w:rsidTr="00DB0234">
        <w:trPr>
          <w:trHeight w:val="358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02271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Adres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61EEB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0883F05C" w14:textId="77777777" w:rsidTr="00DB0234">
        <w:trPr>
          <w:trHeight w:val="351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059AE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NIP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6F4E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3DB5ABB7" w14:textId="77777777" w:rsidTr="00DB0234">
        <w:trPr>
          <w:trHeight w:val="10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F059E6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>Dane Osoby Kontaktowej</w:t>
            </w:r>
          </w:p>
        </w:tc>
      </w:tr>
      <w:tr w:rsidR="002E0A1A" w:rsidRPr="006064D7" w14:paraId="4021A1F8" w14:textId="77777777" w:rsidTr="00DB0234">
        <w:trPr>
          <w:trHeight w:val="102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9592D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Imię i Nazwisko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216A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5AFCA313" w14:textId="77777777" w:rsidTr="00DB0234">
        <w:trPr>
          <w:trHeight w:val="102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855A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Adres e- mail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BBADE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0BA941C0" w14:textId="77777777" w:rsidTr="00DB0234">
        <w:trPr>
          <w:trHeight w:val="102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F43C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Telefon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E5D97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3D5C5C7A" w14:textId="77777777" w:rsidTr="00DB0234">
        <w:trPr>
          <w:trHeight w:val="10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4C18B2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 xml:space="preserve">Parametry oferty </w:t>
            </w:r>
          </w:p>
        </w:tc>
      </w:tr>
      <w:tr w:rsidR="002E0A1A" w:rsidRPr="006064D7" w14:paraId="3FA5F71E" w14:textId="77777777" w:rsidTr="00DB0234">
        <w:trPr>
          <w:trHeight w:val="102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78E2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Data przygotowania oferty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E314C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7A757387" w14:textId="77777777" w:rsidTr="00DB0234">
        <w:trPr>
          <w:trHeight w:val="102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610D0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Data ważności oferty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F060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0FDAA7B0" w14:textId="77777777" w:rsidTr="00DB0234">
        <w:trPr>
          <w:trHeight w:val="317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DE0E63" w14:textId="77777777" w:rsidR="00C71381" w:rsidRPr="003A6C80" w:rsidRDefault="002E0A1A" w:rsidP="003A6C80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>Określenie p</w:t>
            </w:r>
            <w:r w:rsidRPr="006064D7">
              <w:rPr>
                <w:rFonts w:asciiTheme="minorHAnsi" w:hAnsiTheme="minorHAnsi" w:cstheme="minorHAnsi"/>
                <w:b/>
                <w:bCs/>
                <w:color w:val="auto"/>
              </w:rPr>
              <w:t>rzedmiotu oferty (odniesienie się do parametrów wskazanych w zapytaniu ofertowym)</w:t>
            </w:r>
            <w:r w:rsidRPr="006064D7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</w:p>
        </w:tc>
      </w:tr>
      <w:tr w:rsidR="00475442" w:rsidRPr="00475442" w14:paraId="7E80F62D" w14:textId="77777777" w:rsidTr="00DB0234">
        <w:trPr>
          <w:trHeight w:val="126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956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17"/>
              <w:gridCol w:w="2849"/>
            </w:tblGrid>
            <w:tr w:rsidR="00475442" w:rsidRPr="00475442" w14:paraId="35986A67" w14:textId="77777777" w:rsidTr="00DB0234">
              <w:trPr>
                <w:trHeight w:val="499"/>
              </w:trPr>
              <w:tc>
                <w:tcPr>
                  <w:tcW w:w="6717" w:type="dxa"/>
                  <w:shd w:val="clear" w:color="auto" w:fill="D9D9D9"/>
                </w:tcPr>
                <w:p w14:paraId="692CCA59" w14:textId="185C0FA4" w:rsidR="0030559E" w:rsidRPr="00D41A91" w:rsidRDefault="00DB0234" w:rsidP="00336B8D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Prowadzenie działań informacyjnych</w:t>
                  </w:r>
                </w:p>
              </w:tc>
              <w:tc>
                <w:tcPr>
                  <w:tcW w:w="2849" w:type="dxa"/>
                  <w:shd w:val="clear" w:color="auto" w:fill="D9D9D9"/>
                </w:tcPr>
                <w:p w14:paraId="765BAA12" w14:textId="052A6E97" w:rsidR="0030559E" w:rsidRPr="00475442" w:rsidRDefault="0030559E" w:rsidP="00FA172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475442">
                    <w:rPr>
                      <w:rFonts w:asciiTheme="minorHAnsi" w:hAnsiTheme="minorHAnsi" w:cstheme="minorHAnsi"/>
                    </w:rPr>
                    <w:t xml:space="preserve">TAK/NIE (wypełnia </w:t>
                  </w:r>
                  <w:r w:rsidR="00336B8D">
                    <w:rPr>
                      <w:rFonts w:asciiTheme="minorHAnsi" w:hAnsiTheme="minorHAnsi" w:cstheme="minorHAnsi"/>
                    </w:rPr>
                    <w:t>Wykonawca</w:t>
                  </w:r>
                  <w:r w:rsidRPr="00475442">
                    <w:rPr>
                      <w:rFonts w:asciiTheme="minorHAnsi" w:hAnsiTheme="minorHAnsi" w:cstheme="minorHAnsi"/>
                    </w:rPr>
                    <w:t>)</w:t>
                  </w:r>
                </w:p>
              </w:tc>
            </w:tr>
            <w:tr w:rsidR="00475442" w:rsidRPr="00475442" w14:paraId="0D2A8C9C" w14:textId="77777777" w:rsidTr="00DB0234">
              <w:trPr>
                <w:trHeight w:val="985"/>
              </w:trPr>
              <w:tc>
                <w:tcPr>
                  <w:tcW w:w="6717" w:type="dxa"/>
                  <w:shd w:val="clear" w:color="auto" w:fill="F2F2F2" w:themeFill="background1" w:themeFillShade="F2"/>
                </w:tcPr>
                <w:p w14:paraId="373F4E89" w14:textId="77777777" w:rsidR="0030559E" w:rsidRDefault="0030559E" w:rsidP="00D41A91">
                  <w:pPr>
                    <w:rPr>
                      <w:rFonts w:asciiTheme="minorHAnsi" w:hAnsiTheme="minorHAnsi" w:cstheme="minorHAnsi"/>
                    </w:rPr>
                  </w:pPr>
                </w:p>
                <w:p w14:paraId="10B8C6DD" w14:textId="4FD5C995" w:rsidR="00D41A91" w:rsidRPr="00475442" w:rsidRDefault="00336B8D" w:rsidP="00D41A9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Wykonawca zobowiązuje się do wykonania przedmiotu zamówienia zgodnie z zapisem w pkt. 2 Zapytania ofertowego nr </w:t>
                  </w:r>
                  <w:r w:rsidR="00856093">
                    <w:rPr>
                      <w:rFonts w:asciiTheme="minorHAnsi" w:hAnsiTheme="minorHAnsi" w:cstheme="minorHAnsi"/>
                    </w:rPr>
                    <w:t>6</w:t>
                  </w:r>
                  <w:r>
                    <w:rPr>
                      <w:rFonts w:asciiTheme="minorHAnsi" w:hAnsiTheme="minorHAnsi" w:cstheme="minorHAnsi"/>
                    </w:rPr>
                    <w:t>/</w:t>
                  </w:r>
                  <w:r w:rsidR="00185D76">
                    <w:rPr>
                      <w:rFonts w:asciiTheme="minorHAnsi" w:hAnsiTheme="minorHAnsi" w:cstheme="minorHAnsi"/>
                    </w:rPr>
                    <w:t>POIR</w:t>
                  </w:r>
                  <w:r>
                    <w:rPr>
                      <w:rFonts w:asciiTheme="minorHAnsi" w:hAnsiTheme="minorHAnsi" w:cstheme="minorHAnsi"/>
                    </w:rPr>
                    <w:t>/201</w:t>
                  </w:r>
                  <w:r w:rsidR="00856093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2849" w:type="dxa"/>
                  <w:shd w:val="clear" w:color="auto" w:fill="F2F2F2" w:themeFill="background1" w:themeFillShade="F2"/>
                </w:tcPr>
                <w:p w14:paraId="1BB1C04A" w14:textId="77777777" w:rsidR="0030559E" w:rsidRPr="00475442" w:rsidRDefault="0030559E" w:rsidP="00FA172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80DA508" w14:textId="77777777" w:rsidR="002E0A1A" w:rsidRPr="00475442" w:rsidRDefault="002E0A1A" w:rsidP="007749E2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2E0A1A" w:rsidRPr="006064D7" w14:paraId="6F2B03F4" w14:textId="77777777" w:rsidTr="00DB0234">
        <w:trPr>
          <w:trHeight w:val="10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71071F" w14:textId="77777777" w:rsidR="002E0A1A" w:rsidRPr="006064D7" w:rsidRDefault="002E0A1A" w:rsidP="00465080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 xml:space="preserve">Odniesienie do kryteriów wyboru oferty </w:t>
            </w:r>
          </w:p>
        </w:tc>
      </w:tr>
      <w:tr w:rsidR="002E0A1A" w:rsidRPr="006064D7" w14:paraId="1EE50D7C" w14:textId="77777777" w:rsidTr="00DB0234">
        <w:trPr>
          <w:trHeight w:val="827"/>
        </w:trPr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3A3B8" w14:textId="667A3108" w:rsidR="002E0A1A" w:rsidRPr="006064D7" w:rsidRDefault="002E0A1A" w:rsidP="007749E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>Całkowita cena (netto)</w:t>
            </w:r>
            <w:r w:rsidR="0047544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CC242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6C90A3D7" w14:textId="77777777" w:rsidR="002600E8" w:rsidRPr="006064D7" w:rsidRDefault="002600E8" w:rsidP="002E0A1A">
      <w:pPr>
        <w:rPr>
          <w:rFonts w:asciiTheme="minorHAnsi" w:hAnsiTheme="minorHAnsi" w:cstheme="minorHAnsi"/>
        </w:rPr>
      </w:pPr>
    </w:p>
    <w:p w14:paraId="03EA735C" w14:textId="77777777" w:rsidR="00122C67" w:rsidRPr="006064D7" w:rsidRDefault="002E0A1A" w:rsidP="002E0A1A">
      <w:pPr>
        <w:rPr>
          <w:rFonts w:asciiTheme="minorHAnsi" w:hAnsiTheme="minorHAnsi" w:cstheme="minorHAnsi"/>
          <w:b/>
          <w:bCs/>
          <w:i/>
          <w:iCs/>
        </w:rPr>
      </w:pPr>
      <w:r w:rsidRPr="006064D7">
        <w:rPr>
          <w:rFonts w:asciiTheme="minorHAnsi" w:hAnsiTheme="minorHAnsi" w:cstheme="minorHAnsi"/>
          <w:b/>
          <w:bCs/>
          <w:i/>
          <w:iCs/>
        </w:rPr>
        <w:t>Oświadczenie oferenta:</w:t>
      </w:r>
    </w:p>
    <w:p w14:paraId="54583476" w14:textId="77777777" w:rsidR="002E0A1A" w:rsidRPr="006064D7" w:rsidRDefault="00D33CC1" w:rsidP="002E0A1A">
      <w:pPr>
        <w:jc w:val="both"/>
        <w:rPr>
          <w:rFonts w:asciiTheme="minorHAnsi" w:hAnsiTheme="minorHAnsi" w:cstheme="minorHAnsi"/>
        </w:rPr>
      </w:pPr>
      <w:r w:rsidRPr="006064D7">
        <w:rPr>
          <w:rFonts w:asciiTheme="minorHAnsi" w:hAnsiTheme="minorHAnsi" w:cstheme="minorHAnsi"/>
        </w:rPr>
        <w:t>Oświadczamy, że:</w:t>
      </w:r>
    </w:p>
    <w:p w14:paraId="56E17ADE" w14:textId="77777777" w:rsidR="002E0A1A" w:rsidRPr="006064D7" w:rsidRDefault="002E0A1A" w:rsidP="000E628E">
      <w:pPr>
        <w:pStyle w:val="Akapitzlist1"/>
        <w:numPr>
          <w:ilvl w:val="0"/>
          <w:numId w:val="3"/>
        </w:numPr>
        <w:spacing w:before="120" w:line="254" w:lineRule="auto"/>
        <w:ind w:left="431" w:hanging="352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t>Zapoznaliśmy się z Zapytaniem Ofertowym i potwierdzamy, że oferta zawiera wszystkie elementy określone w Zapytaniu.</w:t>
      </w:r>
    </w:p>
    <w:p w14:paraId="233374FC" w14:textId="77777777" w:rsidR="001E08D5" w:rsidRPr="006064D7" w:rsidRDefault="001E08D5" w:rsidP="001E08D5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14:paraId="081BB554" w14:textId="77777777" w:rsidR="001E08D5" w:rsidRPr="006064D7" w:rsidRDefault="001E08D5" w:rsidP="001E08D5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lastRenderedPageBreak/>
        <w:t>Jestem/Jesteśmy związani niniejszą Ofertą do końca terminu jej ważności, określonego w Ofercie, odpowiadającego warunkom Zamawiającego określonym w Zapytaniu Ofertowym;</w:t>
      </w:r>
    </w:p>
    <w:p w14:paraId="2A07F976" w14:textId="77777777" w:rsidR="001E08D5" w:rsidRPr="006064D7" w:rsidRDefault="001E08D5" w:rsidP="001E08D5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t>Zobowiązuję się/Zobowiązujemy się – w przypadku wybrania naszej Oferty – do zawarcia umowy z Zamawiającym w miejscu i terminie wyznaczonym przez Zamawiającego i na warunkach zgodnych ze złożoną Ofertą.</w:t>
      </w:r>
    </w:p>
    <w:p w14:paraId="6484931D" w14:textId="535D7B27" w:rsidR="00760C87" w:rsidRPr="002C40BB" w:rsidRDefault="001E08D5" w:rsidP="002C40BB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14:paraId="4D0C9DB8" w14:textId="77777777" w:rsidR="00056F31" w:rsidRPr="002C40BB" w:rsidRDefault="00056F31" w:rsidP="00056F31">
      <w:pPr>
        <w:pStyle w:val="Styl2"/>
        <w:numPr>
          <w:ilvl w:val="0"/>
          <w:numId w:val="3"/>
        </w:numPr>
        <w:spacing w:before="120"/>
        <w:ind w:left="426"/>
        <w:contextualSpacing w:val="0"/>
        <w:rPr>
          <w:rFonts w:asciiTheme="minorHAnsi" w:hAnsiTheme="minorHAnsi"/>
        </w:rPr>
      </w:pPr>
      <w:r w:rsidRPr="002C40BB">
        <w:rPr>
          <w:rFonts w:asciiTheme="minorHAnsi" w:hAnsiTheme="minorHAnsi"/>
        </w:rPr>
        <w:t>Jestem/Jesteśmy podmiotem gospodarczym:</w:t>
      </w:r>
    </w:p>
    <w:p w14:paraId="780B820B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 posiadającym odpowiednią wiedzę, kwalifikacje i doświadczenie gwarantujące wykonanie zamówienia,</w:t>
      </w:r>
    </w:p>
    <w:p w14:paraId="6C88D6E8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posiadającym uprawnienia do wykonywania określonej działalności lub czynności, jeżeli ustawy nakładają obowiązek posiadania takich uprawnień,</w:t>
      </w:r>
    </w:p>
    <w:p w14:paraId="58A9664F" w14:textId="26882876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 xml:space="preserve">- dysponującym odpowiednim potencjałem organizacyjno-technicznym oraz znajdującym się </w:t>
      </w:r>
      <w:r w:rsidR="002C07BA" w:rsidRPr="002C40BB">
        <w:rPr>
          <w:rFonts w:asciiTheme="minorHAnsi" w:hAnsiTheme="minorHAnsi"/>
          <w:sz w:val="22"/>
          <w:szCs w:val="22"/>
        </w:rPr>
        <w:br/>
      </w:r>
      <w:r w:rsidRPr="002C40BB">
        <w:rPr>
          <w:rFonts w:asciiTheme="minorHAnsi" w:hAnsiTheme="minorHAnsi"/>
          <w:sz w:val="22"/>
          <w:szCs w:val="22"/>
        </w:rPr>
        <w:t>w sytuacji ekonomicznej i finansowej gwarantującej wykonanie zamówienia,</w:t>
      </w:r>
    </w:p>
    <w:p w14:paraId="75C6D16B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posiadającym pełną zdolność do czynności prawnych oraz korzystającym z pełni praw publicznych,</w:t>
      </w:r>
    </w:p>
    <w:p w14:paraId="675CE536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nie jestem skazany prawomocnym wyrokiem sądu za umyślne przestępstwo ścigane z oskarżenia publicznego lub umyślne przestępstwo skarbowe,</w:t>
      </w:r>
    </w:p>
    <w:p w14:paraId="71D245D2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obciążenie wynikające z realizacji usługi objętej przedmiotem Zamówieni nie wyklucza możliwości prawidłowej i efektywnej realizacji wszystkich zadań, które zostały/zostaną mi powierzone,</w:t>
      </w:r>
    </w:p>
    <w:p w14:paraId="2ACD7723" w14:textId="77777777" w:rsidR="00056F31" w:rsidRPr="002C40BB" w:rsidRDefault="00056F31" w:rsidP="00056F31">
      <w:pPr>
        <w:pStyle w:val="Styl2"/>
        <w:numPr>
          <w:ilvl w:val="0"/>
          <w:numId w:val="3"/>
        </w:numPr>
        <w:spacing w:before="120"/>
        <w:ind w:left="426"/>
        <w:contextualSpacing w:val="0"/>
        <w:rPr>
          <w:rFonts w:asciiTheme="minorHAnsi" w:hAnsiTheme="minorHAnsi"/>
        </w:rPr>
      </w:pPr>
      <w:r w:rsidRPr="002C40BB"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14:paraId="27603848" w14:textId="77777777" w:rsidR="00056F31" w:rsidRPr="002C40BB" w:rsidRDefault="00056F31" w:rsidP="00056F31">
      <w:pPr>
        <w:pStyle w:val="Styl2"/>
        <w:numPr>
          <w:ilvl w:val="0"/>
          <w:numId w:val="3"/>
        </w:numPr>
        <w:spacing w:before="120" w:after="120"/>
        <w:ind w:left="426"/>
        <w:contextualSpacing w:val="0"/>
        <w:rPr>
          <w:rFonts w:asciiTheme="minorHAnsi" w:hAnsiTheme="minorHAnsi"/>
        </w:rPr>
      </w:pPr>
      <w:r w:rsidRPr="002C40BB">
        <w:rPr>
          <w:rFonts w:asciiTheme="minorHAnsi" w:hAnsiTheme="minorHAnsi"/>
          <w:u w:val="single"/>
        </w:rPr>
        <w:t>na żądanie Zamawiającego, w terminie do 7 dni od daty żądania, dostarczę/dostarczymy dokumenty</w:t>
      </w:r>
      <w:r w:rsidRPr="002C40BB">
        <w:rPr>
          <w:rFonts w:asciiTheme="minorHAnsi" w:hAnsiTheme="minorHAnsi"/>
        </w:rPr>
        <w:t xml:space="preserve"> potwierdzające złożone w niniejszym dokumencie Oświadczenia. </w:t>
      </w:r>
    </w:p>
    <w:p w14:paraId="2EF96D2A" w14:textId="77777777" w:rsidR="00056F31" w:rsidRPr="002C40BB" w:rsidRDefault="00056F31" w:rsidP="00056F31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2C40BB"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14:paraId="31DDC391" w14:textId="77777777" w:rsidR="00056F31" w:rsidRPr="002C40BB" w:rsidRDefault="00056F31" w:rsidP="00056F31">
      <w:pPr>
        <w:pStyle w:val="Akapitzlist"/>
        <w:numPr>
          <w:ilvl w:val="0"/>
          <w:numId w:val="8"/>
        </w:numPr>
        <w:spacing w:before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 w:rsidRPr="002C40BB">
        <w:rPr>
          <w:rFonts w:asciiTheme="minorHAnsi" w:hAnsiTheme="minorHAnsi"/>
          <w:sz w:val="22"/>
          <w:szCs w:val="22"/>
        </w:rPr>
        <w:t xml:space="preserve">Jestem świadom odpowiedzialności karnej za podanie fałszywych danych lub złożenie fałszywych oświadczeń, zgodnie z art. 233 § 1 Kodeksu karnego (Dz. U. z 1997 r. Nr 88, poz. 553, z </w:t>
      </w:r>
      <w:proofErr w:type="spellStart"/>
      <w:r w:rsidRPr="002C40BB">
        <w:rPr>
          <w:rFonts w:asciiTheme="minorHAnsi" w:hAnsiTheme="minorHAnsi"/>
          <w:sz w:val="22"/>
          <w:szCs w:val="22"/>
        </w:rPr>
        <w:t>późn</w:t>
      </w:r>
      <w:proofErr w:type="spellEnd"/>
      <w:r w:rsidRPr="002C40BB">
        <w:rPr>
          <w:rFonts w:asciiTheme="minorHAnsi" w:hAnsiTheme="minorHAnsi"/>
          <w:sz w:val="22"/>
          <w:szCs w:val="22"/>
        </w:rPr>
        <w:t>. zm.)</w:t>
      </w:r>
    </w:p>
    <w:p w14:paraId="23A46D51" w14:textId="77777777" w:rsidR="00056F31" w:rsidRPr="002C40BB" w:rsidRDefault="00056F31" w:rsidP="00056F31">
      <w:pPr>
        <w:pStyle w:val="Akapitzlist"/>
        <w:numPr>
          <w:ilvl w:val="0"/>
          <w:numId w:val="8"/>
        </w:numPr>
        <w:spacing w:before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 w:rsidRPr="002C40BB">
        <w:rPr>
          <w:rFonts w:asciiTheme="minorHAnsi" w:hAnsiTheme="minorHAnsi"/>
          <w:sz w:val="22"/>
          <w:szCs w:val="22"/>
        </w:rPr>
        <w:t>Nie pozostaję/Nie pozostajemy pod zarządem komisarycznym, nie znajduję się w toku likwidacji, postępowania upadłościowego, postępowania naprawczego.</w:t>
      </w:r>
    </w:p>
    <w:p w14:paraId="76027585" w14:textId="77777777" w:rsidR="00056F31" w:rsidRPr="002C40BB" w:rsidRDefault="00056F31" w:rsidP="00056F31">
      <w:pPr>
        <w:pStyle w:val="Akapitzlist"/>
        <w:numPr>
          <w:ilvl w:val="0"/>
          <w:numId w:val="8"/>
        </w:numPr>
        <w:spacing w:before="120" w:after="240"/>
        <w:ind w:left="425" w:hanging="357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 w:rsidRPr="002C40BB">
        <w:rPr>
          <w:rFonts w:asciiTheme="minorHAnsi" w:hAnsiTheme="minorHAnsi"/>
          <w:sz w:val="22"/>
          <w:szCs w:val="22"/>
        </w:rPr>
        <w:t>Nie zalegam/Nie zalegamy z należnościami wobec Urzędu Skarbowego, Zakładu Ubezpieczeń Społecznych, opłatami za korzystanie ze środowiska oraz innymi należnościami publicznoprawnymi.</w:t>
      </w:r>
    </w:p>
    <w:tbl>
      <w:tblPr>
        <w:tblW w:w="0" w:type="auto"/>
        <w:tblInd w:w="-113" w:type="dxa"/>
        <w:tblLayout w:type="fixed"/>
        <w:tblLook w:val="0000" w:firstRow="0" w:lastRow="0" w:firstColumn="0" w:lastColumn="0" w:noHBand="0" w:noVBand="0"/>
      </w:tblPr>
      <w:tblGrid>
        <w:gridCol w:w="2646"/>
        <w:gridCol w:w="6650"/>
      </w:tblGrid>
      <w:tr w:rsidR="002E0A1A" w:rsidRPr="002C40BB" w14:paraId="570F1C0B" w14:textId="77777777" w:rsidTr="00DB0234">
        <w:trPr>
          <w:trHeight w:val="356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6358E4" w14:textId="77777777" w:rsidR="002E0A1A" w:rsidRPr="002C40BB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2C40BB">
              <w:rPr>
                <w:rFonts w:asciiTheme="minorHAnsi" w:hAnsiTheme="minorHAnsi" w:cstheme="minorHAnsi"/>
              </w:rPr>
              <w:t xml:space="preserve">Imię i nazwisko </w:t>
            </w:r>
          </w:p>
          <w:p w14:paraId="1955FA1F" w14:textId="77777777" w:rsidR="002E0A1A" w:rsidRPr="002C40BB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2C40BB">
              <w:rPr>
                <w:rFonts w:asciiTheme="minorHAnsi" w:hAnsiTheme="minorHAnsi" w:cstheme="minorHAnsi"/>
              </w:rPr>
              <w:t xml:space="preserve">osoby upoważnionej do złożenia oferty 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94231" w14:textId="77777777" w:rsidR="002E0A1A" w:rsidRPr="002C40BB" w:rsidRDefault="002E0A1A" w:rsidP="007749E2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14:paraId="6B1D1DDA" w14:textId="77777777" w:rsidR="002E0A1A" w:rsidRPr="002C40BB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E0A1A" w:rsidRPr="002C40BB" w14:paraId="0F25F3A1" w14:textId="77777777" w:rsidTr="00DB0234">
        <w:trPr>
          <w:trHeight w:val="459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B3C8E7" w14:textId="77777777" w:rsidR="002E0A1A" w:rsidRPr="002C40BB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2C40BB">
              <w:rPr>
                <w:rFonts w:asciiTheme="minorHAnsi" w:hAnsiTheme="minorHAnsi" w:cstheme="minorHAnsi"/>
              </w:rPr>
              <w:t>Stanowisko służbowe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F503D" w14:textId="77777777" w:rsidR="002E0A1A" w:rsidRPr="002C40BB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6031F2C0" w14:textId="77777777" w:rsidTr="00DB0234">
        <w:trPr>
          <w:trHeight w:val="94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001532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2C40BB">
              <w:rPr>
                <w:rFonts w:asciiTheme="minorHAnsi" w:hAnsiTheme="minorHAnsi" w:cstheme="minorHAnsi"/>
              </w:rPr>
              <w:t>Data i podpis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5184D" w14:textId="35D295C1" w:rsidR="009D2CAC" w:rsidRPr="006064D7" w:rsidRDefault="009D2CAC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0EADD655" w14:textId="535E4442" w:rsidR="00475442" w:rsidRPr="00DB0234" w:rsidRDefault="00DB0234" w:rsidP="00DB0234">
      <w:pPr>
        <w:spacing w:line="360" w:lineRule="exac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B0234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475442" w:rsidRPr="00DB023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75442" w:rsidRPr="00DB0234">
        <w:rPr>
          <w:rFonts w:asciiTheme="minorHAnsi" w:hAnsiTheme="minorHAnsi" w:cstheme="minorHAnsi"/>
          <w:sz w:val="18"/>
          <w:szCs w:val="18"/>
        </w:rPr>
        <w:t>W przypadku podania ceny netto w innej walucie niż PLN wartość do PLN będzie przeliczana wg średniego kursu NBP podanego na dzień oceny ofert</w:t>
      </w:r>
    </w:p>
    <w:sectPr w:rsidR="00475442" w:rsidRPr="00DB0234" w:rsidSect="00336B8D">
      <w:footerReference w:type="default" r:id="rId8"/>
      <w:pgSz w:w="11906" w:h="16838"/>
      <w:pgMar w:top="993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D0647" w14:textId="77777777" w:rsidR="00311A8A" w:rsidRDefault="00311A8A">
      <w:r>
        <w:separator/>
      </w:r>
    </w:p>
  </w:endnote>
  <w:endnote w:type="continuationSeparator" w:id="0">
    <w:p w14:paraId="31A40F2D" w14:textId="77777777" w:rsidR="00311A8A" w:rsidRDefault="0031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1ED3E" w14:textId="7508EA76" w:rsidR="003A6C80" w:rsidRDefault="002C07B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17B3">
      <w:rPr>
        <w:noProof/>
      </w:rPr>
      <w:t>2</w:t>
    </w:r>
    <w:r>
      <w:rPr>
        <w:noProof/>
      </w:rPr>
      <w:fldChar w:fldCharType="end"/>
    </w:r>
  </w:p>
  <w:p w14:paraId="1BB7234A" w14:textId="77777777" w:rsidR="003A6C80" w:rsidRDefault="003A6C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8AFA4" w14:textId="77777777" w:rsidR="00311A8A" w:rsidRDefault="00311A8A">
      <w:r>
        <w:separator/>
      </w:r>
    </w:p>
  </w:footnote>
  <w:footnote w:type="continuationSeparator" w:id="0">
    <w:p w14:paraId="40ED645F" w14:textId="77777777" w:rsidR="00311A8A" w:rsidRDefault="0031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D854B71"/>
    <w:multiLevelType w:val="hybridMultilevel"/>
    <w:tmpl w:val="E234A394"/>
    <w:lvl w:ilvl="0" w:tplc="10BC6326">
      <w:start w:val="1"/>
      <w:numFmt w:val="decimal"/>
      <w:pStyle w:val="Styl2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5" w15:restartNumberingAfterBreak="0">
    <w:nsid w:val="12E33122"/>
    <w:multiLevelType w:val="hybridMultilevel"/>
    <w:tmpl w:val="4BFC93C6"/>
    <w:lvl w:ilvl="0" w:tplc="5DDE8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21303"/>
    <w:multiLevelType w:val="hybridMultilevel"/>
    <w:tmpl w:val="3AE2786C"/>
    <w:lvl w:ilvl="0" w:tplc="81D8C8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81474"/>
    <w:multiLevelType w:val="hybridMultilevel"/>
    <w:tmpl w:val="9AECE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C3AD9"/>
    <w:multiLevelType w:val="hybridMultilevel"/>
    <w:tmpl w:val="89A4F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D0D89"/>
    <w:multiLevelType w:val="hybridMultilevel"/>
    <w:tmpl w:val="933A9E3E"/>
    <w:lvl w:ilvl="0" w:tplc="DA16FBCE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4F0"/>
    <w:rsid w:val="00007272"/>
    <w:rsid w:val="00020F02"/>
    <w:rsid w:val="00027EBF"/>
    <w:rsid w:val="00056F31"/>
    <w:rsid w:val="00072ED8"/>
    <w:rsid w:val="000869CD"/>
    <w:rsid w:val="000B3ED0"/>
    <w:rsid w:val="000B62C7"/>
    <w:rsid w:val="000C0F16"/>
    <w:rsid w:val="000E628E"/>
    <w:rsid w:val="000F4BBD"/>
    <w:rsid w:val="0010212D"/>
    <w:rsid w:val="00112565"/>
    <w:rsid w:val="00117A94"/>
    <w:rsid w:val="00122C67"/>
    <w:rsid w:val="00185D76"/>
    <w:rsid w:val="001B0253"/>
    <w:rsid w:val="001B4362"/>
    <w:rsid w:val="001B759F"/>
    <w:rsid w:val="001E08D5"/>
    <w:rsid w:val="0020576C"/>
    <w:rsid w:val="00206505"/>
    <w:rsid w:val="00210430"/>
    <w:rsid w:val="002228FC"/>
    <w:rsid w:val="0022303E"/>
    <w:rsid w:val="00231070"/>
    <w:rsid w:val="002347A6"/>
    <w:rsid w:val="00234F4E"/>
    <w:rsid w:val="00235F61"/>
    <w:rsid w:val="0024195B"/>
    <w:rsid w:val="00246773"/>
    <w:rsid w:val="002600E8"/>
    <w:rsid w:val="002C07BA"/>
    <w:rsid w:val="002C40BB"/>
    <w:rsid w:val="002D77DE"/>
    <w:rsid w:val="002E0A1A"/>
    <w:rsid w:val="002E379D"/>
    <w:rsid w:val="0030559E"/>
    <w:rsid w:val="003070EF"/>
    <w:rsid w:val="003112CC"/>
    <w:rsid w:val="00311A8A"/>
    <w:rsid w:val="00336B8D"/>
    <w:rsid w:val="00346036"/>
    <w:rsid w:val="00347B9E"/>
    <w:rsid w:val="00351C3C"/>
    <w:rsid w:val="0036336A"/>
    <w:rsid w:val="00375DB5"/>
    <w:rsid w:val="003931FA"/>
    <w:rsid w:val="003A3151"/>
    <w:rsid w:val="003A6C80"/>
    <w:rsid w:val="003B1282"/>
    <w:rsid w:val="003D0D2A"/>
    <w:rsid w:val="003D575C"/>
    <w:rsid w:val="003E49BC"/>
    <w:rsid w:val="003E6A1E"/>
    <w:rsid w:val="003E6CA4"/>
    <w:rsid w:val="00403E97"/>
    <w:rsid w:val="004203CC"/>
    <w:rsid w:val="00431DD1"/>
    <w:rsid w:val="00465080"/>
    <w:rsid w:val="00473AD9"/>
    <w:rsid w:val="004749B6"/>
    <w:rsid w:val="00475442"/>
    <w:rsid w:val="00494F2C"/>
    <w:rsid w:val="004C51E7"/>
    <w:rsid w:val="004D7B4D"/>
    <w:rsid w:val="005232C3"/>
    <w:rsid w:val="005826AE"/>
    <w:rsid w:val="005834DC"/>
    <w:rsid w:val="005A20D4"/>
    <w:rsid w:val="005C4386"/>
    <w:rsid w:val="005E1A4D"/>
    <w:rsid w:val="005E1E50"/>
    <w:rsid w:val="005F7B91"/>
    <w:rsid w:val="006064D7"/>
    <w:rsid w:val="00636ADD"/>
    <w:rsid w:val="006409A0"/>
    <w:rsid w:val="00652595"/>
    <w:rsid w:val="006537A2"/>
    <w:rsid w:val="00684535"/>
    <w:rsid w:val="00694A0F"/>
    <w:rsid w:val="006C7C04"/>
    <w:rsid w:val="006D092F"/>
    <w:rsid w:val="006F7AAA"/>
    <w:rsid w:val="00721842"/>
    <w:rsid w:val="00732BAA"/>
    <w:rsid w:val="007377E6"/>
    <w:rsid w:val="00760C87"/>
    <w:rsid w:val="007749E2"/>
    <w:rsid w:val="007946CD"/>
    <w:rsid w:val="0079720E"/>
    <w:rsid w:val="007C13CD"/>
    <w:rsid w:val="007C35EB"/>
    <w:rsid w:val="007F1449"/>
    <w:rsid w:val="0081658E"/>
    <w:rsid w:val="00821CAF"/>
    <w:rsid w:val="00822660"/>
    <w:rsid w:val="0083007A"/>
    <w:rsid w:val="00831A2F"/>
    <w:rsid w:val="0084702F"/>
    <w:rsid w:val="008523CB"/>
    <w:rsid w:val="00852D38"/>
    <w:rsid w:val="00856093"/>
    <w:rsid w:val="008628E7"/>
    <w:rsid w:val="00891B47"/>
    <w:rsid w:val="009013B7"/>
    <w:rsid w:val="009206B3"/>
    <w:rsid w:val="00947775"/>
    <w:rsid w:val="0096373C"/>
    <w:rsid w:val="00972AB1"/>
    <w:rsid w:val="009814F0"/>
    <w:rsid w:val="00987E4F"/>
    <w:rsid w:val="009A06B6"/>
    <w:rsid w:val="009A6B7A"/>
    <w:rsid w:val="009B6B8C"/>
    <w:rsid w:val="009D2CAC"/>
    <w:rsid w:val="009F0300"/>
    <w:rsid w:val="009F0A18"/>
    <w:rsid w:val="00A117B3"/>
    <w:rsid w:val="00A151FB"/>
    <w:rsid w:val="00A23E58"/>
    <w:rsid w:val="00A350D7"/>
    <w:rsid w:val="00A442AC"/>
    <w:rsid w:val="00A5090F"/>
    <w:rsid w:val="00A72298"/>
    <w:rsid w:val="00A919A9"/>
    <w:rsid w:val="00AB6EF9"/>
    <w:rsid w:val="00AF7480"/>
    <w:rsid w:val="00B021F0"/>
    <w:rsid w:val="00B64EF9"/>
    <w:rsid w:val="00B96203"/>
    <w:rsid w:val="00B964ED"/>
    <w:rsid w:val="00BA3AFA"/>
    <w:rsid w:val="00BA49EF"/>
    <w:rsid w:val="00BB046C"/>
    <w:rsid w:val="00BD53C8"/>
    <w:rsid w:val="00BE3239"/>
    <w:rsid w:val="00BE3592"/>
    <w:rsid w:val="00BF76A0"/>
    <w:rsid w:val="00C34DB0"/>
    <w:rsid w:val="00C71381"/>
    <w:rsid w:val="00C71E4D"/>
    <w:rsid w:val="00C75CF7"/>
    <w:rsid w:val="00CB37D6"/>
    <w:rsid w:val="00CB6942"/>
    <w:rsid w:val="00D22E84"/>
    <w:rsid w:val="00D33CC1"/>
    <w:rsid w:val="00D41A91"/>
    <w:rsid w:val="00D507C6"/>
    <w:rsid w:val="00D860E8"/>
    <w:rsid w:val="00DA4FBB"/>
    <w:rsid w:val="00DA60D9"/>
    <w:rsid w:val="00DB0234"/>
    <w:rsid w:val="00DB6D5D"/>
    <w:rsid w:val="00DE2D36"/>
    <w:rsid w:val="00DF7444"/>
    <w:rsid w:val="00E01B14"/>
    <w:rsid w:val="00E03013"/>
    <w:rsid w:val="00E15D02"/>
    <w:rsid w:val="00E17052"/>
    <w:rsid w:val="00E4681D"/>
    <w:rsid w:val="00E63C55"/>
    <w:rsid w:val="00E844B4"/>
    <w:rsid w:val="00EC4924"/>
    <w:rsid w:val="00EE260D"/>
    <w:rsid w:val="00EE340D"/>
    <w:rsid w:val="00F1029B"/>
    <w:rsid w:val="00F10E87"/>
    <w:rsid w:val="00F5656F"/>
    <w:rsid w:val="00F574E4"/>
    <w:rsid w:val="00F617C9"/>
    <w:rsid w:val="00F80615"/>
    <w:rsid w:val="00F81455"/>
    <w:rsid w:val="00F96989"/>
    <w:rsid w:val="00FA1726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FB24072"/>
  <w15:docId w15:val="{98AB73E4-7765-44E5-A9E1-42A72733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14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0A1A"/>
    <w:rPr>
      <w:color w:val="0000FF"/>
      <w:u w:val="single"/>
    </w:rPr>
  </w:style>
  <w:style w:type="paragraph" w:styleId="Tekstpodstawowy">
    <w:name w:val="Body Text"/>
    <w:basedOn w:val="Normalny"/>
    <w:rsid w:val="002E0A1A"/>
    <w:pPr>
      <w:widowControl w:val="0"/>
      <w:suppressAutoHyphens/>
      <w:spacing w:after="120"/>
    </w:pPr>
    <w:rPr>
      <w:szCs w:val="20"/>
      <w:lang w:val="fr-FR" w:eastAsia="ar-SA"/>
    </w:rPr>
  </w:style>
  <w:style w:type="paragraph" w:customStyle="1" w:styleId="Default">
    <w:name w:val="Default"/>
    <w:rsid w:val="002E0A1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E0A1A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99"/>
    <w:rsid w:val="002E0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A20D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5A20D4"/>
    <w:rPr>
      <w:i/>
      <w:iCs/>
    </w:rPr>
  </w:style>
  <w:style w:type="paragraph" w:styleId="Nagwek">
    <w:name w:val="header"/>
    <w:basedOn w:val="Normalny"/>
    <w:rsid w:val="00C75C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75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080"/>
    <w:rPr>
      <w:sz w:val="24"/>
      <w:szCs w:val="24"/>
    </w:rPr>
  </w:style>
  <w:style w:type="character" w:styleId="Odwoaniedokomentarza">
    <w:name w:val="annotation reference"/>
    <w:rsid w:val="00E844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844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844B4"/>
    <w:rPr>
      <w:lang w:val="pl-PL" w:eastAsia="pl-PL" w:bidi="ar-SA"/>
    </w:rPr>
  </w:style>
  <w:style w:type="paragraph" w:styleId="Tekstdymka">
    <w:name w:val="Balloon Text"/>
    <w:basedOn w:val="Normalny"/>
    <w:semiHidden/>
    <w:rsid w:val="00E844B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ny"/>
    <w:rsid w:val="00CB37D6"/>
    <w:pPr>
      <w:ind w:left="720"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CB37D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WW8Num3z5">
    <w:name w:val="WW8Num3z5"/>
    <w:rsid w:val="004203CC"/>
  </w:style>
  <w:style w:type="paragraph" w:customStyle="1" w:styleId="Styl2">
    <w:name w:val="Styl2"/>
    <w:basedOn w:val="Normalny"/>
    <w:uiPriority w:val="99"/>
    <w:rsid w:val="00056F31"/>
    <w:pPr>
      <w:numPr>
        <w:numId w:val="7"/>
      </w:numPr>
      <w:contextualSpacing/>
      <w:jc w:val="both"/>
    </w:pPr>
    <w:rPr>
      <w:rFonts w:ascii="Arial" w:eastAsia="Titillium" w:hAnsi="Arial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56F3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56F3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6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F31"/>
    <w:rPr>
      <w:b/>
      <w:bCs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2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78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76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85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6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7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1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Zaga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Rospond</dc:creator>
  <cp:lastModifiedBy>KPK</cp:lastModifiedBy>
  <cp:revision>27</cp:revision>
  <cp:lastPrinted>2016-11-21T15:18:00Z</cp:lastPrinted>
  <dcterms:created xsi:type="dcterms:W3CDTF">2017-07-05T11:44:00Z</dcterms:created>
  <dcterms:modified xsi:type="dcterms:W3CDTF">2018-01-09T11:41:00Z</dcterms:modified>
</cp:coreProperties>
</file>