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D207" w14:textId="2EB911F9" w:rsidR="00351C3C" w:rsidRPr="002600E8" w:rsidRDefault="00D41A91" w:rsidP="00351C3C">
      <w:pPr>
        <w:pStyle w:val="Default"/>
        <w:rPr>
          <w:rFonts w:ascii="Times New Roman" w:hAnsi="Times New Roman" w:cs="Times New Roman"/>
          <w:b/>
          <w:bCs/>
          <w:lang w:val="fr-FR"/>
        </w:rPr>
      </w:pPr>
      <w:r>
        <w:rPr>
          <w:rFonts w:ascii="Times New Roman" w:hAnsi="Times New Roman" w:cs="Times New Roman"/>
          <w:b/>
          <w:bCs/>
          <w:noProof/>
          <w:lang w:val="fr-FR"/>
        </w:rPr>
        <w:drawing>
          <wp:inline distT="0" distB="0" distL="0" distR="0" wp14:anchorId="30F3352F" wp14:editId="75BEAB28">
            <wp:extent cx="576135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85557" w14:textId="77777777" w:rsidR="00D41A91" w:rsidRDefault="00D41A91" w:rsidP="002E0A1A">
      <w:pPr>
        <w:pStyle w:val="Default"/>
        <w:rPr>
          <w:rFonts w:asciiTheme="minorHAnsi" w:hAnsiTheme="minorHAnsi" w:cstheme="minorHAnsi"/>
          <w:b/>
          <w:bCs/>
        </w:rPr>
      </w:pPr>
    </w:p>
    <w:p w14:paraId="73933267" w14:textId="7161668E" w:rsidR="002E0A1A" w:rsidRPr="006064D7" w:rsidRDefault="002E0A1A" w:rsidP="002E0A1A">
      <w:pPr>
        <w:pStyle w:val="Default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Załącznik nr 1</w:t>
      </w:r>
      <w:r w:rsidR="00351C3C" w:rsidRPr="006064D7">
        <w:rPr>
          <w:rFonts w:asciiTheme="minorHAnsi" w:hAnsiTheme="minorHAnsi" w:cstheme="minorHAnsi"/>
          <w:b/>
          <w:bCs/>
        </w:rPr>
        <w:t xml:space="preserve"> </w:t>
      </w:r>
      <w:r w:rsidRPr="006064D7">
        <w:rPr>
          <w:rFonts w:asciiTheme="minorHAnsi" w:hAnsiTheme="minorHAnsi" w:cstheme="minorHAnsi"/>
          <w:b/>
          <w:bCs/>
        </w:rPr>
        <w:t xml:space="preserve"> </w:t>
      </w:r>
    </w:p>
    <w:p w14:paraId="3CA1FAB2" w14:textId="77777777" w:rsidR="00336B8D" w:rsidRDefault="00336B8D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1018DC7" w14:textId="4402DB40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64D7">
        <w:rPr>
          <w:rFonts w:asciiTheme="minorHAnsi" w:hAnsiTheme="minorHAnsi" w:cstheme="minorHAnsi"/>
          <w:b/>
          <w:bCs/>
        </w:rPr>
        <w:t>FORMULARZ OFERTY</w:t>
      </w:r>
    </w:p>
    <w:p w14:paraId="63A90EF1" w14:textId="77777777" w:rsidR="002E0A1A" w:rsidRPr="006064D7" w:rsidRDefault="002E0A1A" w:rsidP="002E0A1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7AF12EF" w14:textId="044DF78D" w:rsidR="002E0A1A" w:rsidRPr="00DA60D9" w:rsidRDefault="002E0A1A" w:rsidP="00DA60D9">
      <w:pPr>
        <w:pStyle w:val="NormalnyWeb"/>
        <w:jc w:val="both"/>
        <w:rPr>
          <w:rFonts w:asciiTheme="minorHAnsi" w:hAnsiTheme="minorHAnsi" w:cstheme="minorHAnsi"/>
          <w:i/>
        </w:rPr>
      </w:pPr>
      <w:r w:rsidRPr="006064D7">
        <w:rPr>
          <w:rFonts w:asciiTheme="minorHAnsi" w:hAnsiTheme="minorHAnsi" w:cstheme="minorHAnsi"/>
        </w:rPr>
        <w:t xml:space="preserve">W odpowiedzi na Zapytanie Ofertowe </w:t>
      </w:r>
      <w:r w:rsidR="00185D76">
        <w:rPr>
          <w:rFonts w:asciiTheme="minorHAnsi" w:hAnsiTheme="minorHAnsi" w:cstheme="minorHAnsi"/>
          <w:b/>
        </w:rPr>
        <w:t>nr</w:t>
      </w:r>
      <w:r w:rsidR="00351C3C" w:rsidRPr="006064D7">
        <w:rPr>
          <w:rFonts w:asciiTheme="minorHAnsi" w:hAnsiTheme="minorHAnsi" w:cstheme="minorHAnsi"/>
          <w:b/>
        </w:rPr>
        <w:t xml:space="preserve"> </w:t>
      </w:r>
      <w:r w:rsidR="00DB0234">
        <w:rPr>
          <w:rFonts w:asciiTheme="minorHAnsi" w:hAnsiTheme="minorHAnsi" w:cstheme="minorHAnsi"/>
          <w:b/>
        </w:rPr>
        <w:t>5</w:t>
      </w:r>
      <w:r w:rsidR="003732B7">
        <w:rPr>
          <w:rFonts w:asciiTheme="minorHAnsi" w:hAnsiTheme="minorHAnsi" w:cstheme="minorHAnsi"/>
          <w:b/>
        </w:rPr>
        <w:t>.1</w:t>
      </w:r>
      <w:r w:rsidR="00351C3C" w:rsidRPr="006064D7">
        <w:rPr>
          <w:rFonts w:asciiTheme="minorHAnsi" w:hAnsiTheme="minorHAnsi" w:cstheme="minorHAnsi"/>
          <w:b/>
        </w:rPr>
        <w:t>/</w:t>
      </w:r>
      <w:r w:rsidR="00185D76" w:rsidRPr="00DB0234">
        <w:rPr>
          <w:rFonts w:asciiTheme="minorHAnsi" w:hAnsiTheme="minorHAnsi" w:cstheme="minorHAnsi"/>
          <w:b/>
        </w:rPr>
        <w:t>POIR</w:t>
      </w:r>
      <w:r w:rsidR="00351C3C" w:rsidRPr="00DB0234">
        <w:rPr>
          <w:rFonts w:asciiTheme="minorHAnsi" w:hAnsiTheme="minorHAnsi" w:cstheme="minorHAnsi"/>
          <w:b/>
        </w:rPr>
        <w:t>/201</w:t>
      </w:r>
      <w:r w:rsidR="008C61A7">
        <w:rPr>
          <w:rFonts w:asciiTheme="minorHAnsi" w:hAnsiTheme="minorHAnsi" w:cstheme="minorHAnsi"/>
          <w:b/>
        </w:rPr>
        <w:t>8</w:t>
      </w:r>
      <w:r w:rsidR="00351C3C" w:rsidRPr="00DB0234">
        <w:rPr>
          <w:rFonts w:asciiTheme="minorHAnsi" w:hAnsiTheme="minorHAnsi" w:cstheme="minorHAnsi"/>
          <w:b/>
        </w:rPr>
        <w:t xml:space="preserve"> </w:t>
      </w:r>
      <w:r w:rsidR="00351C3C" w:rsidRPr="00DB0234">
        <w:rPr>
          <w:rFonts w:asciiTheme="minorHAnsi" w:hAnsiTheme="minorHAnsi" w:cstheme="minorHAnsi"/>
        </w:rPr>
        <w:t xml:space="preserve">z dnia </w:t>
      </w:r>
      <w:r w:rsidR="003732B7">
        <w:rPr>
          <w:rFonts w:asciiTheme="minorHAnsi" w:hAnsiTheme="minorHAnsi" w:cstheme="minorHAnsi"/>
        </w:rPr>
        <w:t>19</w:t>
      </w:r>
      <w:r w:rsidR="00DB0234" w:rsidRPr="00DB0234">
        <w:rPr>
          <w:rFonts w:asciiTheme="minorHAnsi" w:hAnsiTheme="minorHAnsi" w:cstheme="minorHAnsi"/>
        </w:rPr>
        <w:t>.01.2018 r</w:t>
      </w:r>
      <w:r w:rsidR="004203CC" w:rsidRPr="00DB0234">
        <w:rPr>
          <w:rFonts w:asciiTheme="minorHAnsi" w:hAnsiTheme="minorHAnsi" w:cstheme="minorHAnsi"/>
        </w:rPr>
        <w:t>.</w:t>
      </w:r>
      <w:r w:rsidR="0079720E" w:rsidRPr="006064D7">
        <w:rPr>
          <w:rFonts w:asciiTheme="minorHAnsi" w:hAnsiTheme="minorHAnsi" w:cstheme="minorHAnsi"/>
        </w:rPr>
        <w:t xml:space="preserve"> </w:t>
      </w:r>
      <w:r w:rsidR="00DA60D9" w:rsidRPr="00DA60D9">
        <w:rPr>
          <w:rFonts w:asciiTheme="minorHAnsi" w:hAnsiTheme="minorHAnsi" w:cstheme="minorHAnsi"/>
          <w:i/>
        </w:rPr>
        <w:t xml:space="preserve">na </w:t>
      </w:r>
      <w:r w:rsidR="00DB0234">
        <w:rPr>
          <w:rFonts w:asciiTheme="minorHAnsi" w:hAnsiTheme="minorHAnsi" w:cstheme="minorHAnsi"/>
          <w:i/>
        </w:rPr>
        <w:t xml:space="preserve">prowadzenie </w:t>
      </w:r>
      <w:r w:rsidR="00DA60D9" w:rsidRPr="00DA60D9">
        <w:rPr>
          <w:rFonts w:asciiTheme="minorHAnsi" w:hAnsiTheme="minorHAnsi" w:cstheme="minorHAnsi"/>
          <w:i/>
        </w:rPr>
        <w:t xml:space="preserve">działań </w:t>
      </w:r>
      <w:r w:rsidR="00DB0234">
        <w:rPr>
          <w:rFonts w:asciiTheme="minorHAnsi" w:hAnsiTheme="minorHAnsi" w:cstheme="minorHAnsi"/>
          <w:i/>
        </w:rPr>
        <w:t>informacyjnych</w:t>
      </w:r>
      <w:r w:rsidR="00DA60D9" w:rsidRPr="00DA60D9">
        <w:rPr>
          <w:rFonts w:asciiTheme="minorHAnsi" w:hAnsiTheme="minorHAnsi" w:cstheme="minorHAnsi"/>
          <w:i/>
        </w:rPr>
        <w:t xml:space="preserve"> </w:t>
      </w:r>
      <w:r w:rsidRPr="006064D7">
        <w:rPr>
          <w:rFonts w:asciiTheme="minorHAnsi" w:hAnsiTheme="minorHAnsi" w:cstheme="minorHAnsi"/>
        </w:rPr>
        <w:t>składamy poniższą ofertę:</w:t>
      </w:r>
    </w:p>
    <w:p w14:paraId="62EBD523" w14:textId="77777777" w:rsidR="00336B8D" w:rsidRPr="006064D7" w:rsidRDefault="00336B8D" w:rsidP="00336B8D">
      <w:pPr>
        <w:pStyle w:val="NormalnyWeb"/>
        <w:jc w:val="both"/>
        <w:rPr>
          <w:rFonts w:asciiTheme="minorHAnsi" w:hAnsiTheme="minorHAnsi" w:cstheme="minorHAnsi"/>
        </w:rPr>
      </w:pPr>
    </w:p>
    <w:tbl>
      <w:tblPr>
        <w:tblW w:w="9640" w:type="dxa"/>
        <w:tblInd w:w="-113" w:type="dxa"/>
        <w:tblLook w:val="0000" w:firstRow="0" w:lastRow="0" w:firstColumn="0" w:lastColumn="0" w:noHBand="0" w:noVBand="0"/>
      </w:tblPr>
      <w:tblGrid>
        <w:gridCol w:w="5155"/>
        <w:gridCol w:w="2241"/>
        <w:gridCol w:w="2399"/>
      </w:tblGrid>
      <w:tr w:rsidR="002E0A1A" w:rsidRPr="006064D7" w14:paraId="4D1F804C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63D6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Dane Oferenta </w:t>
            </w:r>
          </w:p>
        </w:tc>
      </w:tr>
      <w:tr w:rsidR="002E0A1A" w:rsidRPr="006064D7" w14:paraId="53C821A9" w14:textId="77777777" w:rsidTr="00DB0234">
        <w:trPr>
          <w:trHeight w:val="37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CD8F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Nazwa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BAA5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250CFD5B" w14:textId="77777777" w:rsidTr="00DB0234">
        <w:trPr>
          <w:trHeight w:val="35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2271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1EEB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883F05C" w14:textId="77777777" w:rsidTr="00DB0234">
        <w:trPr>
          <w:trHeight w:val="35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059AE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NIP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6F4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B5ABB7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59E6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Dane Osoby Kontaktowej</w:t>
            </w:r>
          </w:p>
        </w:tc>
      </w:tr>
      <w:tr w:rsidR="002E0A1A" w:rsidRPr="006064D7" w14:paraId="4021A1F8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9592D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216A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5AFCA313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855A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Adres e- mail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BADE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BA941C0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F43C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5D97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3D5C5C7A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18B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Parametry oferty </w:t>
            </w:r>
          </w:p>
        </w:tc>
      </w:tr>
      <w:tr w:rsidR="002E0A1A" w:rsidRPr="006064D7" w14:paraId="3FA5F71E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78E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przygotowania oferty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314C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7A757387" w14:textId="77777777" w:rsidTr="00DB0234">
        <w:trPr>
          <w:trHeight w:val="10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610D0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 xml:space="preserve">Data ważności oferty 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F060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0FDAA7B0" w14:textId="77777777" w:rsidTr="00DB0234">
        <w:trPr>
          <w:trHeight w:val="31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0E63" w14:textId="77777777" w:rsidR="00C71381" w:rsidRPr="003A6C80" w:rsidRDefault="002E0A1A" w:rsidP="003A6C80">
            <w:pPr>
              <w:pStyle w:val="Default"/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>Określenie p</w:t>
            </w:r>
            <w:r w:rsidRPr="006064D7">
              <w:rPr>
                <w:rFonts w:asciiTheme="minorHAnsi" w:hAnsiTheme="minorHAnsi" w:cstheme="minorHAnsi"/>
                <w:b/>
                <w:bCs/>
                <w:color w:val="auto"/>
              </w:rPr>
              <w:t>rzedmiotu oferty (odniesienie się do parametrów wskazanych w zapytaniu ofertowym)</w:t>
            </w:r>
            <w:r w:rsidRPr="006064D7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</w:tc>
      </w:tr>
      <w:tr w:rsidR="00475442" w:rsidRPr="00475442" w14:paraId="7E80F62D" w14:textId="77777777" w:rsidTr="00DB0234">
        <w:trPr>
          <w:trHeight w:val="126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56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17"/>
              <w:gridCol w:w="2849"/>
            </w:tblGrid>
            <w:tr w:rsidR="00475442" w:rsidRPr="00475442" w14:paraId="35986A67" w14:textId="77777777" w:rsidTr="00DB0234">
              <w:trPr>
                <w:trHeight w:val="499"/>
              </w:trPr>
              <w:tc>
                <w:tcPr>
                  <w:tcW w:w="6717" w:type="dxa"/>
                  <w:shd w:val="clear" w:color="auto" w:fill="D9D9D9"/>
                </w:tcPr>
                <w:p w14:paraId="692CCA59" w14:textId="185C0FA4" w:rsidR="0030559E" w:rsidRPr="00D41A91" w:rsidRDefault="00DB0234" w:rsidP="00336B8D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Prowadzenie działań informacyjnych</w:t>
                  </w:r>
                </w:p>
              </w:tc>
              <w:tc>
                <w:tcPr>
                  <w:tcW w:w="2849" w:type="dxa"/>
                  <w:shd w:val="clear" w:color="auto" w:fill="D9D9D9"/>
                </w:tcPr>
                <w:p w14:paraId="765BAA12" w14:textId="052A6E9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475442">
                    <w:rPr>
                      <w:rFonts w:asciiTheme="minorHAnsi" w:hAnsiTheme="minorHAnsi" w:cstheme="minorHAnsi"/>
                    </w:rPr>
                    <w:t xml:space="preserve">TAK/NIE (wypełnia </w:t>
                  </w:r>
                  <w:r w:rsidR="00336B8D">
                    <w:rPr>
                      <w:rFonts w:asciiTheme="minorHAnsi" w:hAnsiTheme="minorHAnsi" w:cstheme="minorHAnsi"/>
                    </w:rPr>
                    <w:t>Wykonawca</w:t>
                  </w:r>
                  <w:r w:rsidRPr="00475442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475442" w:rsidRPr="00475442" w14:paraId="0D2A8C9C" w14:textId="77777777" w:rsidTr="00DB0234">
              <w:trPr>
                <w:trHeight w:val="985"/>
              </w:trPr>
              <w:tc>
                <w:tcPr>
                  <w:tcW w:w="6717" w:type="dxa"/>
                  <w:shd w:val="clear" w:color="auto" w:fill="F2F2F2" w:themeFill="background1" w:themeFillShade="F2"/>
                </w:tcPr>
                <w:p w14:paraId="373F4E89" w14:textId="77777777" w:rsidR="0030559E" w:rsidRDefault="0030559E" w:rsidP="00D41A91">
                  <w:pPr>
                    <w:rPr>
                      <w:rFonts w:asciiTheme="minorHAnsi" w:hAnsiTheme="minorHAnsi" w:cstheme="minorHAnsi"/>
                    </w:rPr>
                  </w:pPr>
                </w:p>
                <w:p w14:paraId="10B8C6DD" w14:textId="07822E60" w:rsidR="00D41A91" w:rsidRPr="00475442" w:rsidRDefault="00336B8D" w:rsidP="00D41A9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Wykonawca zobowiązuje się do wykonania przedmiotu zamówienia zgodnie z zapisem w pkt. 2 Zapytania ofertowego nr </w:t>
                  </w:r>
                  <w:r w:rsidR="00DB0234">
                    <w:rPr>
                      <w:rFonts w:asciiTheme="minorHAnsi" w:hAnsiTheme="minorHAnsi" w:cstheme="minorHAnsi"/>
                    </w:rPr>
                    <w:t>5</w:t>
                  </w:r>
                  <w:r w:rsidR="003732B7">
                    <w:rPr>
                      <w:rFonts w:asciiTheme="minorHAnsi" w:hAnsiTheme="minorHAnsi" w:cstheme="minorHAnsi"/>
                    </w:rPr>
                    <w:t>.1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="00185D76">
                    <w:rPr>
                      <w:rFonts w:asciiTheme="minorHAnsi" w:hAnsiTheme="minorHAnsi" w:cstheme="minorHAnsi"/>
                    </w:rPr>
                    <w:t>POIR</w:t>
                  </w:r>
                  <w:r>
                    <w:rPr>
                      <w:rFonts w:asciiTheme="minorHAnsi" w:hAnsiTheme="minorHAnsi" w:cstheme="minorHAnsi"/>
                    </w:rPr>
                    <w:t>/201</w:t>
                  </w:r>
                  <w:r w:rsidR="008C61A7"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2849" w:type="dxa"/>
                  <w:shd w:val="clear" w:color="auto" w:fill="F2F2F2" w:themeFill="background1" w:themeFillShade="F2"/>
                </w:tcPr>
                <w:p w14:paraId="1BB1C04A" w14:textId="77777777" w:rsidR="0030559E" w:rsidRPr="00475442" w:rsidRDefault="0030559E" w:rsidP="00FA1726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80DA508" w14:textId="77777777" w:rsidR="002E0A1A" w:rsidRPr="00475442" w:rsidRDefault="002E0A1A" w:rsidP="007749E2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2E0A1A" w:rsidRPr="006064D7" w14:paraId="6F2B03F4" w14:textId="77777777" w:rsidTr="00DB0234">
        <w:trPr>
          <w:trHeight w:val="102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1071F" w14:textId="77777777" w:rsidR="002E0A1A" w:rsidRPr="006064D7" w:rsidRDefault="002E0A1A" w:rsidP="00465080">
            <w:pPr>
              <w:pStyle w:val="Default"/>
              <w:spacing w:before="120" w:after="120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  <w:b/>
                <w:bCs/>
              </w:rPr>
              <w:t xml:space="preserve">Odniesienie do kryteriów wyboru oferty </w:t>
            </w:r>
          </w:p>
        </w:tc>
      </w:tr>
      <w:tr w:rsidR="002E0A1A" w:rsidRPr="006064D7" w14:paraId="1EE50D7C" w14:textId="77777777" w:rsidTr="00DB0234">
        <w:trPr>
          <w:trHeight w:val="827"/>
        </w:trPr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A3B8" w14:textId="667A3108" w:rsidR="002E0A1A" w:rsidRPr="006064D7" w:rsidRDefault="002E0A1A" w:rsidP="007749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64D7">
              <w:rPr>
                <w:rFonts w:asciiTheme="minorHAnsi" w:hAnsiTheme="minorHAnsi" w:cstheme="minorHAnsi"/>
              </w:rPr>
              <w:t>Całkowita cena (netto)</w:t>
            </w:r>
            <w:r w:rsidR="0047544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C242" w14:textId="77777777" w:rsidR="002E0A1A" w:rsidRPr="006064D7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6C90A3D7" w14:textId="77777777" w:rsidR="002600E8" w:rsidRPr="006064D7" w:rsidRDefault="002600E8" w:rsidP="002E0A1A">
      <w:pPr>
        <w:rPr>
          <w:rFonts w:asciiTheme="minorHAnsi" w:hAnsiTheme="minorHAnsi" w:cstheme="minorHAnsi"/>
        </w:rPr>
      </w:pPr>
    </w:p>
    <w:p w14:paraId="03EA735C" w14:textId="77777777" w:rsidR="00122C67" w:rsidRPr="006064D7" w:rsidRDefault="002E0A1A" w:rsidP="002E0A1A">
      <w:pPr>
        <w:rPr>
          <w:rFonts w:asciiTheme="minorHAnsi" w:hAnsiTheme="minorHAnsi" w:cstheme="minorHAnsi"/>
          <w:b/>
          <w:bCs/>
          <w:i/>
          <w:iCs/>
        </w:rPr>
      </w:pPr>
      <w:r w:rsidRPr="006064D7">
        <w:rPr>
          <w:rFonts w:asciiTheme="minorHAnsi" w:hAnsiTheme="minorHAnsi" w:cstheme="minorHAnsi"/>
          <w:b/>
          <w:bCs/>
          <w:i/>
          <w:iCs/>
        </w:rPr>
        <w:t>Oświadczenie oferenta:</w:t>
      </w:r>
    </w:p>
    <w:p w14:paraId="54583476" w14:textId="77777777" w:rsidR="002E0A1A" w:rsidRPr="006064D7" w:rsidRDefault="00D33CC1" w:rsidP="002E0A1A">
      <w:pPr>
        <w:jc w:val="both"/>
        <w:rPr>
          <w:rFonts w:asciiTheme="minorHAnsi" w:hAnsiTheme="minorHAnsi" w:cstheme="minorHAnsi"/>
        </w:rPr>
      </w:pPr>
      <w:r w:rsidRPr="006064D7">
        <w:rPr>
          <w:rFonts w:asciiTheme="minorHAnsi" w:hAnsiTheme="minorHAnsi" w:cstheme="minorHAnsi"/>
        </w:rPr>
        <w:t>Oświadczamy, że:</w:t>
      </w:r>
    </w:p>
    <w:p w14:paraId="56E17ADE" w14:textId="77777777" w:rsidR="002E0A1A" w:rsidRPr="006064D7" w:rsidRDefault="002E0A1A" w:rsidP="000E628E">
      <w:pPr>
        <w:pStyle w:val="Akapitzlist1"/>
        <w:numPr>
          <w:ilvl w:val="0"/>
          <w:numId w:val="3"/>
        </w:numPr>
        <w:spacing w:before="120" w:line="254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Zapoznaliśmy się z Zapytaniem Ofertowym i potwierdzamy, że oferta zawiera wszystkie elementy określone w Zapytaniu.</w:t>
      </w:r>
    </w:p>
    <w:p w14:paraId="233374FC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14:paraId="081BB554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lastRenderedPageBreak/>
        <w:t>Jestem/Jesteśmy związani niniejszą Ofertą do końca terminu jej ważności, określonego w Ofercie, odpowiadającego warunkom Zamawiającego określonym w Zapytaniu Ofertowym;</w:t>
      </w:r>
    </w:p>
    <w:p w14:paraId="2A07F976" w14:textId="77777777" w:rsidR="001E08D5" w:rsidRPr="006064D7" w:rsidRDefault="001E08D5" w:rsidP="001E08D5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Zobowiązuję się/Zobowiązujemy się – w przypadku wybrania naszej Oferty – do zawarcia umowy z Zamawiającym w miejscu i terminie wyznaczonym przez Zamawiającego i na warunkach zgodnych ze złożoną Ofertą.</w:t>
      </w:r>
    </w:p>
    <w:p w14:paraId="6484931D" w14:textId="535D7B27" w:rsidR="00760C87" w:rsidRPr="002C40BB" w:rsidRDefault="001E08D5" w:rsidP="002C40BB">
      <w:pPr>
        <w:pStyle w:val="Akapitzlist1"/>
        <w:numPr>
          <w:ilvl w:val="0"/>
          <w:numId w:val="3"/>
        </w:numPr>
        <w:spacing w:line="254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 w:rsidRPr="006064D7"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4D0C9DB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</w:rPr>
        <w:t>Jestem/Jesteśmy podmiotem gospodarczym:</w:t>
      </w:r>
    </w:p>
    <w:p w14:paraId="780B820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 posiadającym odpowiednią wiedzę, kwalifikacje i doświadczenie gwarantujące wykonanie zamówienia,</w:t>
      </w:r>
    </w:p>
    <w:p w14:paraId="6C88D6E8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uprawnienia do wykonywania określonej działalności lub czynności, jeżeli ustawy nakładają obowiązek posiadania takich uprawnień,</w:t>
      </w:r>
    </w:p>
    <w:p w14:paraId="58A9664F" w14:textId="26882876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 xml:space="preserve">- dysponującym odpowiednim potencjałem organizacyjno-technicznym oraz znajdującym się </w:t>
      </w:r>
      <w:r w:rsidR="002C07BA" w:rsidRPr="002C40BB">
        <w:rPr>
          <w:rFonts w:asciiTheme="minorHAnsi" w:hAnsiTheme="minorHAnsi"/>
          <w:sz w:val="22"/>
          <w:szCs w:val="22"/>
        </w:rPr>
        <w:br/>
      </w:r>
      <w:r w:rsidRPr="002C40BB">
        <w:rPr>
          <w:rFonts w:asciiTheme="minorHAnsi" w:hAnsiTheme="minorHAnsi"/>
          <w:sz w:val="22"/>
          <w:szCs w:val="22"/>
        </w:rPr>
        <w:t>w sytuacji ekonomicznej i finansowej gwarantującej wykonanie zamówienia,</w:t>
      </w:r>
    </w:p>
    <w:p w14:paraId="75C6D16B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posiadającym pełną zdolność do czynności prawnych oraz korzystającym z pełni praw publicznych,</w:t>
      </w:r>
    </w:p>
    <w:p w14:paraId="675CE536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nie jestem skazany prawomocnym wyrokiem sądu za umyślne przestępstwo ścigane z oskarżenia publicznego lub umyślne przestępstwo skarbowe,</w:t>
      </w:r>
    </w:p>
    <w:p w14:paraId="71D245D2" w14:textId="77777777" w:rsidR="00056F31" w:rsidRPr="002C40BB" w:rsidRDefault="00056F31" w:rsidP="00056F31">
      <w:pPr>
        <w:spacing w:before="120"/>
        <w:ind w:left="709" w:hanging="284"/>
        <w:jc w:val="both"/>
        <w:rPr>
          <w:rFonts w:asciiTheme="minorHAnsi" w:hAnsiTheme="minorHAnsi"/>
          <w:sz w:val="22"/>
          <w:szCs w:val="22"/>
        </w:rPr>
      </w:pPr>
      <w:r w:rsidRPr="002C40BB">
        <w:rPr>
          <w:rFonts w:asciiTheme="minorHAnsi" w:hAnsiTheme="minorHAnsi"/>
          <w:sz w:val="22"/>
          <w:szCs w:val="22"/>
        </w:rPr>
        <w:t>- obciążenie wynikające z realizacji usługi objętej przedmiotem Zamówieni nie wyklucza możliwości prawidłowej i efektywnej realizacji wszystkich zadań, które zostały/zostaną mi powierzone,</w:t>
      </w:r>
    </w:p>
    <w:p w14:paraId="2ACD7723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27603848" w14:textId="77777777" w:rsidR="00056F31" w:rsidRPr="002C40BB" w:rsidRDefault="00056F31" w:rsidP="00056F31">
      <w:pPr>
        <w:pStyle w:val="Styl2"/>
        <w:numPr>
          <w:ilvl w:val="0"/>
          <w:numId w:val="3"/>
        </w:numPr>
        <w:spacing w:before="120" w:after="120"/>
        <w:ind w:left="426"/>
        <w:contextualSpacing w:val="0"/>
        <w:rPr>
          <w:rFonts w:asciiTheme="minorHAnsi" w:hAnsiTheme="minorHAnsi"/>
        </w:rPr>
      </w:pPr>
      <w:r w:rsidRPr="002C40BB"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 w:rsidRPr="002C40BB">
        <w:rPr>
          <w:rFonts w:asciiTheme="minorHAnsi" w:hAnsiTheme="minorHAnsi"/>
        </w:rPr>
        <w:t xml:space="preserve"> potwierdzające złożone w niniejszym dokumencie Oświadczenia. </w:t>
      </w:r>
    </w:p>
    <w:p w14:paraId="2EF96D2A" w14:textId="77777777" w:rsidR="00056F31" w:rsidRPr="002C40BB" w:rsidRDefault="00056F31" w:rsidP="00056F31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2C40BB"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1DDC39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 w:rsidRPr="002C40BB">
        <w:rPr>
          <w:rFonts w:asciiTheme="minorHAnsi" w:hAnsiTheme="minorHAnsi"/>
          <w:sz w:val="22"/>
          <w:szCs w:val="22"/>
        </w:rPr>
        <w:t>późn</w:t>
      </w:r>
      <w:proofErr w:type="spellEnd"/>
      <w:r w:rsidRPr="002C40BB">
        <w:rPr>
          <w:rFonts w:asciiTheme="minorHAnsi" w:hAnsiTheme="minorHAnsi"/>
          <w:sz w:val="22"/>
          <w:szCs w:val="22"/>
        </w:rPr>
        <w:t>. zm.)</w:t>
      </w:r>
    </w:p>
    <w:p w14:paraId="23A46D51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14:paraId="76027585" w14:textId="77777777" w:rsidR="00056F31" w:rsidRPr="002C40BB" w:rsidRDefault="00056F31" w:rsidP="00056F31">
      <w:pPr>
        <w:pStyle w:val="Akapitzlist"/>
        <w:numPr>
          <w:ilvl w:val="0"/>
          <w:numId w:val="8"/>
        </w:numPr>
        <w:spacing w:before="120" w:after="24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 w:rsidRPr="002C40BB"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646"/>
        <w:gridCol w:w="6650"/>
      </w:tblGrid>
      <w:tr w:rsidR="002E0A1A" w:rsidRPr="002C40BB" w14:paraId="570F1C0B" w14:textId="77777777" w:rsidTr="00DB0234">
        <w:trPr>
          <w:trHeight w:val="35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358E4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Imię i nazwisko </w:t>
            </w:r>
          </w:p>
          <w:p w14:paraId="1955FA1F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4231" w14:textId="77777777" w:rsidR="002E0A1A" w:rsidRPr="002C40BB" w:rsidRDefault="002E0A1A" w:rsidP="007749E2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6B1D1DDA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0A1A" w:rsidRPr="002C40BB" w14:paraId="0F25F3A1" w14:textId="77777777" w:rsidTr="00DB0234">
        <w:trPr>
          <w:trHeight w:val="459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B3C8E7" w14:textId="77777777" w:rsidR="002E0A1A" w:rsidRPr="002C40BB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>Stanowisko służbowe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F503D" w14:textId="77777777" w:rsidR="002E0A1A" w:rsidRPr="002C40BB" w:rsidRDefault="002E0A1A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E0A1A" w:rsidRPr="006064D7" w14:paraId="6031F2C0" w14:textId="77777777" w:rsidTr="00DB0234">
        <w:trPr>
          <w:trHeight w:val="943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01532" w14:textId="77777777" w:rsidR="002E0A1A" w:rsidRPr="006064D7" w:rsidRDefault="002E0A1A" w:rsidP="007749E2">
            <w:pPr>
              <w:pStyle w:val="Default"/>
              <w:rPr>
                <w:rFonts w:asciiTheme="minorHAnsi" w:hAnsiTheme="minorHAnsi" w:cstheme="minorHAnsi"/>
              </w:rPr>
            </w:pPr>
            <w:r w:rsidRPr="002C40BB"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184D" w14:textId="35D295C1" w:rsidR="009D2CAC" w:rsidRPr="006064D7" w:rsidRDefault="009D2CAC" w:rsidP="007749E2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0EADD655" w14:textId="535E4442" w:rsidR="00475442" w:rsidRPr="00DB0234" w:rsidRDefault="00DB0234" w:rsidP="00DB0234">
      <w:pPr>
        <w:spacing w:line="360" w:lineRule="exac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B0234">
        <w:rPr>
          <w:rFonts w:asciiTheme="minorHAnsi" w:hAnsiTheme="minorHAnsi" w:cstheme="minorHAnsi"/>
          <w:b/>
          <w:bCs/>
          <w:sz w:val="18"/>
          <w:szCs w:val="18"/>
        </w:rPr>
        <w:t>*</w:t>
      </w:r>
      <w:r w:rsidR="00475442" w:rsidRPr="00DB023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75442" w:rsidRPr="00DB0234">
        <w:rPr>
          <w:rFonts w:asciiTheme="minorHAnsi" w:hAnsiTheme="minorHAnsi" w:cstheme="minorHAnsi"/>
          <w:sz w:val="18"/>
          <w:szCs w:val="18"/>
        </w:rPr>
        <w:t>W przypadku podania ceny netto w innej walucie niż PLN wartość do PLN będzie przeliczana wg średniego kursu NBP podanego na dzień oceny ofert</w:t>
      </w:r>
    </w:p>
    <w:sectPr w:rsidR="00475442" w:rsidRPr="00DB0234" w:rsidSect="00336B8D">
      <w:footerReference w:type="default" r:id="rId8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0647" w14:textId="77777777" w:rsidR="00311A8A" w:rsidRDefault="00311A8A">
      <w:r>
        <w:separator/>
      </w:r>
    </w:p>
  </w:endnote>
  <w:endnote w:type="continuationSeparator" w:id="0">
    <w:p w14:paraId="31A40F2D" w14:textId="77777777" w:rsidR="00311A8A" w:rsidRDefault="003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ED3E" w14:textId="00C88366" w:rsidR="003A6C80" w:rsidRDefault="002C07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2B7">
      <w:rPr>
        <w:noProof/>
      </w:rPr>
      <w:t>2</w:t>
    </w:r>
    <w:r>
      <w:rPr>
        <w:noProof/>
      </w:rPr>
      <w:fldChar w:fldCharType="end"/>
    </w:r>
  </w:p>
  <w:p w14:paraId="1BB7234A" w14:textId="77777777" w:rsidR="003A6C80" w:rsidRDefault="003A6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AFA4" w14:textId="77777777" w:rsidR="00311A8A" w:rsidRDefault="00311A8A">
      <w:r>
        <w:separator/>
      </w:r>
    </w:p>
  </w:footnote>
  <w:footnote w:type="continuationSeparator" w:id="0">
    <w:p w14:paraId="40ED645F" w14:textId="77777777" w:rsidR="00311A8A" w:rsidRDefault="0031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D854B71"/>
    <w:multiLevelType w:val="hybridMultilevel"/>
    <w:tmpl w:val="E234A394"/>
    <w:lvl w:ilvl="0" w:tplc="10BC6326">
      <w:start w:val="1"/>
      <w:numFmt w:val="decimal"/>
      <w:pStyle w:val="Styl2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 w15:restartNumberingAfterBreak="0">
    <w:nsid w:val="12E33122"/>
    <w:multiLevelType w:val="hybridMultilevel"/>
    <w:tmpl w:val="4BFC93C6"/>
    <w:lvl w:ilvl="0" w:tplc="5DDE8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21303"/>
    <w:multiLevelType w:val="hybridMultilevel"/>
    <w:tmpl w:val="3AE2786C"/>
    <w:lvl w:ilvl="0" w:tplc="81D8C8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474"/>
    <w:multiLevelType w:val="hybridMultilevel"/>
    <w:tmpl w:val="9AECE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C3AD9"/>
    <w:multiLevelType w:val="hybridMultilevel"/>
    <w:tmpl w:val="89A4F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D0D89"/>
    <w:multiLevelType w:val="hybridMultilevel"/>
    <w:tmpl w:val="933A9E3E"/>
    <w:lvl w:ilvl="0" w:tplc="DA16FBCE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F0"/>
    <w:rsid w:val="00007272"/>
    <w:rsid w:val="00020F02"/>
    <w:rsid w:val="00027EBF"/>
    <w:rsid w:val="00056F31"/>
    <w:rsid w:val="00072ED8"/>
    <w:rsid w:val="000869CD"/>
    <w:rsid w:val="000B3ED0"/>
    <w:rsid w:val="000B62C7"/>
    <w:rsid w:val="000C0F16"/>
    <w:rsid w:val="000E628E"/>
    <w:rsid w:val="000F4BBD"/>
    <w:rsid w:val="0010212D"/>
    <w:rsid w:val="00112565"/>
    <w:rsid w:val="00117A94"/>
    <w:rsid w:val="00122C67"/>
    <w:rsid w:val="00185D76"/>
    <w:rsid w:val="001B0253"/>
    <w:rsid w:val="001B4362"/>
    <w:rsid w:val="001B759F"/>
    <w:rsid w:val="001E08D5"/>
    <w:rsid w:val="0020576C"/>
    <w:rsid w:val="00206505"/>
    <w:rsid w:val="00210430"/>
    <w:rsid w:val="002228FC"/>
    <w:rsid w:val="0022303E"/>
    <w:rsid w:val="00231070"/>
    <w:rsid w:val="002347A6"/>
    <w:rsid w:val="00234F4E"/>
    <w:rsid w:val="00235F61"/>
    <w:rsid w:val="0024195B"/>
    <w:rsid w:val="00246773"/>
    <w:rsid w:val="002600E8"/>
    <w:rsid w:val="002C07BA"/>
    <w:rsid w:val="002C40BB"/>
    <w:rsid w:val="002D77DE"/>
    <w:rsid w:val="002E0A1A"/>
    <w:rsid w:val="002E379D"/>
    <w:rsid w:val="0030559E"/>
    <w:rsid w:val="003070EF"/>
    <w:rsid w:val="003112CC"/>
    <w:rsid w:val="00311A8A"/>
    <w:rsid w:val="00336B8D"/>
    <w:rsid w:val="00346036"/>
    <w:rsid w:val="00347B9E"/>
    <w:rsid w:val="00351C3C"/>
    <w:rsid w:val="0036336A"/>
    <w:rsid w:val="003732B7"/>
    <w:rsid w:val="00375DB5"/>
    <w:rsid w:val="003931FA"/>
    <w:rsid w:val="003A3151"/>
    <w:rsid w:val="003A6C80"/>
    <w:rsid w:val="003B1282"/>
    <w:rsid w:val="003D0D2A"/>
    <w:rsid w:val="003D575C"/>
    <w:rsid w:val="003E49BC"/>
    <w:rsid w:val="003E6A1E"/>
    <w:rsid w:val="003E6CA4"/>
    <w:rsid w:val="00403E97"/>
    <w:rsid w:val="004203CC"/>
    <w:rsid w:val="00431DD1"/>
    <w:rsid w:val="00465080"/>
    <w:rsid w:val="00473AD9"/>
    <w:rsid w:val="004749B6"/>
    <w:rsid w:val="00475442"/>
    <w:rsid w:val="00494F2C"/>
    <w:rsid w:val="004C51E7"/>
    <w:rsid w:val="004D7B4D"/>
    <w:rsid w:val="005232C3"/>
    <w:rsid w:val="005826AE"/>
    <w:rsid w:val="005834DC"/>
    <w:rsid w:val="005A20D4"/>
    <w:rsid w:val="005C4386"/>
    <w:rsid w:val="005E1A4D"/>
    <w:rsid w:val="005E1E50"/>
    <w:rsid w:val="005F7B91"/>
    <w:rsid w:val="006064D7"/>
    <w:rsid w:val="00636ADD"/>
    <w:rsid w:val="006409A0"/>
    <w:rsid w:val="00652595"/>
    <w:rsid w:val="006537A2"/>
    <w:rsid w:val="00684535"/>
    <w:rsid w:val="00694A0F"/>
    <w:rsid w:val="006C7C04"/>
    <w:rsid w:val="006D092F"/>
    <w:rsid w:val="006F7AAA"/>
    <w:rsid w:val="00721842"/>
    <w:rsid w:val="00732BAA"/>
    <w:rsid w:val="007377E6"/>
    <w:rsid w:val="00760C87"/>
    <w:rsid w:val="007749E2"/>
    <w:rsid w:val="007946CD"/>
    <w:rsid w:val="0079720E"/>
    <w:rsid w:val="007C13CD"/>
    <w:rsid w:val="007C35EB"/>
    <w:rsid w:val="007F1449"/>
    <w:rsid w:val="0081658E"/>
    <w:rsid w:val="00821CAF"/>
    <w:rsid w:val="00822660"/>
    <w:rsid w:val="0083007A"/>
    <w:rsid w:val="00831A2F"/>
    <w:rsid w:val="0084702F"/>
    <w:rsid w:val="008523CB"/>
    <w:rsid w:val="00852D38"/>
    <w:rsid w:val="008628E7"/>
    <w:rsid w:val="00891B47"/>
    <w:rsid w:val="008C61A7"/>
    <w:rsid w:val="009013B7"/>
    <w:rsid w:val="009206B3"/>
    <w:rsid w:val="00947775"/>
    <w:rsid w:val="0096373C"/>
    <w:rsid w:val="00972AB1"/>
    <w:rsid w:val="009814F0"/>
    <w:rsid w:val="00987E4F"/>
    <w:rsid w:val="009A06B6"/>
    <w:rsid w:val="009A6B7A"/>
    <w:rsid w:val="009B6B8C"/>
    <w:rsid w:val="009D2CAC"/>
    <w:rsid w:val="009F0300"/>
    <w:rsid w:val="009F0A18"/>
    <w:rsid w:val="00A151FB"/>
    <w:rsid w:val="00A23E58"/>
    <w:rsid w:val="00A350D7"/>
    <w:rsid w:val="00A442AC"/>
    <w:rsid w:val="00A5090F"/>
    <w:rsid w:val="00A72298"/>
    <w:rsid w:val="00A919A9"/>
    <w:rsid w:val="00AB6EF9"/>
    <w:rsid w:val="00AF7480"/>
    <w:rsid w:val="00B021F0"/>
    <w:rsid w:val="00B64EF9"/>
    <w:rsid w:val="00B96203"/>
    <w:rsid w:val="00B964ED"/>
    <w:rsid w:val="00BA3AFA"/>
    <w:rsid w:val="00BA49EF"/>
    <w:rsid w:val="00BB046C"/>
    <w:rsid w:val="00BD53C8"/>
    <w:rsid w:val="00BE3239"/>
    <w:rsid w:val="00BE3592"/>
    <w:rsid w:val="00BF76A0"/>
    <w:rsid w:val="00C34DB0"/>
    <w:rsid w:val="00C71381"/>
    <w:rsid w:val="00C71E4D"/>
    <w:rsid w:val="00C75CF7"/>
    <w:rsid w:val="00CB37D6"/>
    <w:rsid w:val="00CB6942"/>
    <w:rsid w:val="00D22E84"/>
    <w:rsid w:val="00D33CC1"/>
    <w:rsid w:val="00D41A91"/>
    <w:rsid w:val="00D507C6"/>
    <w:rsid w:val="00D860E8"/>
    <w:rsid w:val="00DA4FBB"/>
    <w:rsid w:val="00DA60D9"/>
    <w:rsid w:val="00DB0234"/>
    <w:rsid w:val="00DB6D5D"/>
    <w:rsid w:val="00DE2D36"/>
    <w:rsid w:val="00DF7444"/>
    <w:rsid w:val="00E01B14"/>
    <w:rsid w:val="00E03013"/>
    <w:rsid w:val="00E15D02"/>
    <w:rsid w:val="00E17052"/>
    <w:rsid w:val="00E4681D"/>
    <w:rsid w:val="00E63C55"/>
    <w:rsid w:val="00E844B4"/>
    <w:rsid w:val="00EC4924"/>
    <w:rsid w:val="00EE260D"/>
    <w:rsid w:val="00EE340D"/>
    <w:rsid w:val="00F1029B"/>
    <w:rsid w:val="00F10E87"/>
    <w:rsid w:val="00F5656F"/>
    <w:rsid w:val="00F574E4"/>
    <w:rsid w:val="00F617C9"/>
    <w:rsid w:val="00F80615"/>
    <w:rsid w:val="00F81455"/>
    <w:rsid w:val="00F96989"/>
    <w:rsid w:val="00FA172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B24072"/>
  <w15:docId w15:val="{98AB73E4-7765-44E5-A9E1-42A72733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4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0A1A"/>
    <w:rPr>
      <w:color w:val="0000FF"/>
      <w:u w:val="single"/>
    </w:rPr>
  </w:style>
  <w:style w:type="paragraph" w:styleId="Tekstpodstawowy">
    <w:name w:val="Body Text"/>
    <w:basedOn w:val="Normalny"/>
    <w:rsid w:val="002E0A1A"/>
    <w:pPr>
      <w:widowControl w:val="0"/>
      <w:suppressAutoHyphens/>
      <w:spacing w:after="120"/>
    </w:pPr>
    <w:rPr>
      <w:szCs w:val="20"/>
      <w:lang w:val="fr-FR" w:eastAsia="ar-SA"/>
    </w:rPr>
  </w:style>
  <w:style w:type="paragraph" w:customStyle="1" w:styleId="Default">
    <w:name w:val="Default"/>
    <w:rsid w:val="002E0A1A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E0A1A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2E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A20D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5A20D4"/>
    <w:rPr>
      <w:i/>
      <w:iCs/>
    </w:rPr>
  </w:style>
  <w:style w:type="paragraph" w:styleId="Nagwek">
    <w:name w:val="header"/>
    <w:basedOn w:val="Normalny"/>
    <w:rsid w:val="00C75C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080"/>
    <w:rPr>
      <w:sz w:val="24"/>
      <w:szCs w:val="24"/>
    </w:rPr>
  </w:style>
  <w:style w:type="character" w:styleId="Odwoaniedokomentarza">
    <w:name w:val="annotation reference"/>
    <w:rsid w:val="00E844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844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844B4"/>
    <w:rPr>
      <w:lang w:val="pl-PL" w:eastAsia="pl-PL" w:bidi="ar-SA"/>
    </w:rPr>
  </w:style>
  <w:style w:type="paragraph" w:styleId="Tekstdymka">
    <w:name w:val="Balloon Text"/>
    <w:basedOn w:val="Normalny"/>
    <w:semiHidden/>
    <w:rsid w:val="00E844B4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rsid w:val="00CB37D6"/>
    <w:pPr>
      <w:ind w:left="720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CB37D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WW8Num3z5">
    <w:name w:val="WW8Num3z5"/>
    <w:rsid w:val="004203CC"/>
  </w:style>
  <w:style w:type="paragraph" w:customStyle="1" w:styleId="Styl2">
    <w:name w:val="Styl2"/>
    <w:basedOn w:val="Normalny"/>
    <w:uiPriority w:val="99"/>
    <w:rsid w:val="00056F31"/>
    <w:pPr>
      <w:numPr>
        <w:numId w:val="7"/>
      </w:numPr>
      <w:contextualSpacing/>
      <w:jc w:val="both"/>
    </w:pPr>
    <w:rPr>
      <w:rFonts w:ascii="Arial" w:eastAsia="Titillium" w:hAnsi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56F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56F3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6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F31"/>
    <w:rPr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6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8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86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8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Zaga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Rospond</dc:creator>
  <cp:lastModifiedBy>KPK</cp:lastModifiedBy>
  <cp:revision>27</cp:revision>
  <cp:lastPrinted>2016-11-21T15:18:00Z</cp:lastPrinted>
  <dcterms:created xsi:type="dcterms:W3CDTF">2017-07-05T11:44:00Z</dcterms:created>
  <dcterms:modified xsi:type="dcterms:W3CDTF">2018-01-19T12:56:00Z</dcterms:modified>
</cp:coreProperties>
</file>