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D207" w14:textId="2EB911F9" w:rsidR="00351C3C" w:rsidRPr="002600E8" w:rsidRDefault="00D41A91" w:rsidP="00351C3C">
      <w:pPr>
        <w:pStyle w:val="Default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noProof/>
          <w:lang w:val="fr-FR"/>
        </w:rPr>
        <w:drawing>
          <wp:inline distT="0" distB="0" distL="0" distR="0" wp14:anchorId="30F3352F" wp14:editId="75BEAB28">
            <wp:extent cx="576135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85557" w14:textId="77777777" w:rsidR="00D41A91" w:rsidRDefault="00D41A91" w:rsidP="002E0A1A">
      <w:pPr>
        <w:pStyle w:val="Default"/>
        <w:rPr>
          <w:rFonts w:asciiTheme="minorHAnsi" w:hAnsiTheme="minorHAnsi" w:cstheme="minorHAnsi"/>
          <w:b/>
          <w:bCs/>
        </w:rPr>
      </w:pPr>
    </w:p>
    <w:p w14:paraId="73933267" w14:textId="7161668E" w:rsidR="002E0A1A" w:rsidRPr="006064D7" w:rsidRDefault="002E0A1A" w:rsidP="002E0A1A">
      <w:pPr>
        <w:pStyle w:val="Default"/>
        <w:rPr>
          <w:rFonts w:asciiTheme="minorHAnsi" w:hAnsiTheme="minorHAnsi" w:cstheme="minorHAnsi"/>
          <w:b/>
          <w:bCs/>
        </w:rPr>
      </w:pPr>
      <w:r w:rsidRPr="006064D7">
        <w:rPr>
          <w:rFonts w:asciiTheme="minorHAnsi" w:hAnsiTheme="minorHAnsi" w:cstheme="minorHAnsi"/>
          <w:b/>
          <w:bCs/>
        </w:rPr>
        <w:t>Załącznik nr 1</w:t>
      </w:r>
      <w:r w:rsidR="00351C3C" w:rsidRPr="006064D7">
        <w:rPr>
          <w:rFonts w:asciiTheme="minorHAnsi" w:hAnsiTheme="minorHAnsi" w:cstheme="minorHAnsi"/>
          <w:b/>
          <w:bCs/>
        </w:rPr>
        <w:t xml:space="preserve"> </w:t>
      </w:r>
      <w:r w:rsidRPr="006064D7">
        <w:rPr>
          <w:rFonts w:asciiTheme="minorHAnsi" w:hAnsiTheme="minorHAnsi" w:cstheme="minorHAnsi"/>
          <w:b/>
          <w:bCs/>
        </w:rPr>
        <w:t xml:space="preserve"> </w:t>
      </w:r>
    </w:p>
    <w:p w14:paraId="0B4BE650" w14:textId="77777777" w:rsidR="00336B8D" w:rsidRDefault="00336B8D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CA1FAB2" w14:textId="77777777" w:rsidR="00336B8D" w:rsidRDefault="00336B8D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1018DC7" w14:textId="4402DB40" w:rsidR="002E0A1A" w:rsidRPr="006064D7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064D7">
        <w:rPr>
          <w:rFonts w:asciiTheme="minorHAnsi" w:hAnsiTheme="minorHAnsi" w:cstheme="minorHAnsi"/>
          <w:b/>
          <w:bCs/>
        </w:rPr>
        <w:t>FORMULARZ OFERTY</w:t>
      </w:r>
    </w:p>
    <w:p w14:paraId="63A90EF1" w14:textId="77777777" w:rsidR="002E0A1A" w:rsidRPr="006064D7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7AF12EF" w14:textId="54431197" w:rsidR="002E0A1A" w:rsidRPr="00116D21" w:rsidRDefault="002E0A1A" w:rsidP="00116D21">
      <w:pPr>
        <w:pStyle w:val="NormalnyWeb"/>
        <w:jc w:val="both"/>
        <w:rPr>
          <w:rFonts w:asciiTheme="minorHAnsi" w:hAnsiTheme="minorHAnsi" w:cstheme="minorHAnsi"/>
          <w:i/>
        </w:rPr>
      </w:pPr>
      <w:r w:rsidRPr="006064D7">
        <w:rPr>
          <w:rFonts w:asciiTheme="minorHAnsi" w:hAnsiTheme="minorHAnsi" w:cstheme="minorHAnsi"/>
        </w:rPr>
        <w:t xml:space="preserve">W odpowiedzi na Zapytanie Ofertowe </w:t>
      </w:r>
      <w:r w:rsidR="00351C3C" w:rsidRPr="006064D7">
        <w:rPr>
          <w:rFonts w:asciiTheme="minorHAnsi" w:hAnsiTheme="minorHAnsi" w:cstheme="minorHAnsi"/>
          <w:b/>
        </w:rPr>
        <w:t xml:space="preserve">NR </w:t>
      </w:r>
      <w:r w:rsidR="00AA7C68">
        <w:rPr>
          <w:rFonts w:asciiTheme="minorHAnsi" w:hAnsiTheme="minorHAnsi" w:cstheme="minorHAnsi"/>
          <w:b/>
        </w:rPr>
        <w:t>3</w:t>
      </w:r>
      <w:r w:rsidR="00351C3C" w:rsidRPr="006064D7">
        <w:rPr>
          <w:rFonts w:asciiTheme="minorHAnsi" w:hAnsiTheme="minorHAnsi" w:cstheme="minorHAnsi"/>
          <w:b/>
        </w:rPr>
        <w:t>/</w:t>
      </w:r>
      <w:r w:rsidR="00116D21">
        <w:rPr>
          <w:rFonts w:asciiTheme="minorHAnsi" w:hAnsiTheme="minorHAnsi" w:cstheme="minorHAnsi"/>
          <w:b/>
        </w:rPr>
        <w:t>POIR</w:t>
      </w:r>
      <w:r w:rsidR="00351C3C" w:rsidRPr="006064D7">
        <w:rPr>
          <w:rFonts w:asciiTheme="minorHAnsi" w:hAnsiTheme="minorHAnsi" w:cstheme="minorHAnsi"/>
          <w:b/>
        </w:rPr>
        <w:t>/201</w:t>
      </w:r>
      <w:r w:rsidR="009B29CD">
        <w:rPr>
          <w:rFonts w:asciiTheme="minorHAnsi" w:hAnsiTheme="minorHAnsi" w:cstheme="minorHAnsi"/>
          <w:b/>
        </w:rPr>
        <w:t>8</w:t>
      </w:r>
      <w:r w:rsidR="00351C3C" w:rsidRPr="006064D7">
        <w:rPr>
          <w:rFonts w:asciiTheme="minorHAnsi" w:hAnsiTheme="minorHAnsi" w:cstheme="minorHAnsi"/>
          <w:b/>
        </w:rPr>
        <w:t xml:space="preserve"> </w:t>
      </w:r>
      <w:r w:rsidR="00351C3C" w:rsidRPr="006064D7">
        <w:rPr>
          <w:rFonts w:asciiTheme="minorHAnsi" w:hAnsiTheme="minorHAnsi" w:cstheme="minorHAnsi"/>
        </w:rPr>
        <w:t xml:space="preserve">z </w:t>
      </w:r>
      <w:r w:rsidR="00351C3C" w:rsidRPr="009B29CD">
        <w:rPr>
          <w:rFonts w:asciiTheme="minorHAnsi" w:hAnsiTheme="minorHAnsi" w:cstheme="minorHAnsi"/>
        </w:rPr>
        <w:t xml:space="preserve">dnia </w:t>
      </w:r>
      <w:r w:rsidR="009B29CD" w:rsidRPr="009B29CD">
        <w:rPr>
          <w:rFonts w:asciiTheme="minorHAnsi" w:hAnsiTheme="minorHAnsi" w:cstheme="minorHAnsi"/>
        </w:rPr>
        <w:t>0</w:t>
      </w:r>
      <w:r w:rsidR="00AA7C68">
        <w:rPr>
          <w:rFonts w:asciiTheme="minorHAnsi" w:hAnsiTheme="minorHAnsi" w:cstheme="minorHAnsi"/>
        </w:rPr>
        <w:t>8</w:t>
      </w:r>
      <w:r w:rsidR="009B29CD" w:rsidRPr="009B29CD">
        <w:rPr>
          <w:rFonts w:asciiTheme="minorHAnsi" w:hAnsiTheme="minorHAnsi" w:cstheme="minorHAnsi"/>
        </w:rPr>
        <w:t>.01.2018</w:t>
      </w:r>
      <w:r w:rsidR="004203CC" w:rsidRPr="009B29CD">
        <w:rPr>
          <w:rFonts w:asciiTheme="minorHAnsi" w:hAnsiTheme="minorHAnsi" w:cstheme="minorHAnsi"/>
        </w:rPr>
        <w:t>.</w:t>
      </w:r>
      <w:r w:rsidR="0079720E" w:rsidRPr="009B29CD">
        <w:rPr>
          <w:rFonts w:asciiTheme="minorHAnsi" w:hAnsiTheme="minorHAnsi" w:cstheme="minorHAnsi"/>
        </w:rPr>
        <w:t xml:space="preserve"> </w:t>
      </w:r>
      <w:r w:rsidR="00E512FD" w:rsidRPr="009B29CD">
        <w:rPr>
          <w:rFonts w:asciiTheme="minorHAnsi" w:hAnsiTheme="minorHAnsi" w:cstheme="minorHAnsi"/>
          <w:i/>
        </w:rPr>
        <w:t xml:space="preserve">na </w:t>
      </w:r>
      <w:r w:rsidR="00AA7C68">
        <w:rPr>
          <w:rFonts w:asciiTheme="minorHAnsi" w:hAnsiTheme="minorHAnsi" w:cstheme="minorHAnsi"/>
          <w:i/>
        </w:rPr>
        <w:t>wykonanie katalogów firmowych</w:t>
      </w:r>
      <w:r w:rsidR="00E512FD" w:rsidRPr="009B29CD">
        <w:rPr>
          <w:rFonts w:asciiTheme="minorHAnsi" w:hAnsiTheme="minorHAnsi" w:cstheme="minorHAnsi"/>
          <w:i/>
        </w:rPr>
        <w:t xml:space="preserve"> </w:t>
      </w:r>
      <w:r w:rsidRPr="009B29CD">
        <w:rPr>
          <w:rFonts w:asciiTheme="minorHAnsi" w:hAnsiTheme="minorHAnsi" w:cstheme="minorHAnsi"/>
        </w:rPr>
        <w:t>składamy poniższą ofertę:</w:t>
      </w:r>
    </w:p>
    <w:p w14:paraId="62EBD523" w14:textId="77777777" w:rsidR="00336B8D" w:rsidRPr="006064D7" w:rsidRDefault="00336B8D" w:rsidP="00336B8D">
      <w:pPr>
        <w:pStyle w:val="NormalnyWeb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113" w:type="dxa"/>
        <w:tblLook w:val="0000" w:firstRow="0" w:lastRow="0" w:firstColumn="0" w:lastColumn="0" w:noHBand="0" w:noVBand="0"/>
      </w:tblPr>
      <w:tblGrid>
        <w:gridCol w:w="3497"/>
        <w:gridCol w:w="3078"/>
        <w:gridCol w:w="2826"/>
      </w:tblGrid>
      <w:tr w:rsidR="002E0A1A" w:rsidRPr="006064D7" w14:paraId="4D1F804C" w14:textId="77777777" w:rsidTr="00AA7C68">
        <w:trPr>
          <w:trHeight w:val="120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763D6E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Dane Oferenta </w:t>
            </w:r>
          </w:p>
        </w:tc>
      </w:tr>
      <w:tr w:rsidR="002E0A1A" w:rsidRPr="006064D7" w14:paraId="53C821A9" w14:textId="77777777" w:rsidTr="00AA7C68">
        <w:trPr>
          <w:trHeight w:val="441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CD8F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Nazwa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AA5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250CFD5B" w14:textId="77777777" w:rsidTr="00AA7C68">
        <w:trPr>
          <w:trHeight w:val="42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2271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Adres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1EEB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883F05C" w14:textId="77777777" w:rsidTr="00AA7C68">
        <w:trPr>
          <w:trHeight w:val="412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59AE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NIP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6F4E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3DB5ABB7" w14:textId="77777777" w:rsidTr="00AA7C68">
        <w:trPr>
          <w:trHeight w:val="120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059E6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>Dane Osoby Kontaktowej</w:t>
            </w:r>
          </w:p>
        </w:tc>
      </w:tr>
      <w:tr w:rsidR="002E0A1A" w:rsidRPr="006064D7" w14:paraId="4021A1F8" w14:textId="77777777" w:rsidTr="00AA7C68">
        <w:trPr>
          <w:trHeight w:val="12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592D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216A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5AFCA313" w14:textId="77777777" w:rsidTr="00AA7C68">
        <w:trPr>
          <w:trHeight w:val="12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855A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Adres e- mail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BADE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BA941C0" w14:textId="77777777" w:rsidTr="00AA7C68">
        <w:trPr>
          <w:trHeight w:val="12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F43C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5D97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3D5C5C7A" w14:textId="77777777" w:rsidTr="00AA7C68">
        <w:trPr>
          <w:trHeight w:val="120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C18B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Parametry oferty </w:t>
            </w:r>
          </w:p>
        </w:tc>
      </w:tr>
      <w:tr w:rsidR="002E0A1A" w:rsidRPr="006064D7" w14:paraId="3FA5F71E" w14:textId="77777777" w:rsidTr="00AA7C68">
        <w:trPr>
          <w:trHeight w:val="12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78E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Data przygotowania oferty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314C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7A757387" w14:textId="77777777" w:rsidTr="00AA7C68">
        <w:trPr>
          <w:trHeight w:val="120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10D0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Data ważności oferty 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F060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FDAA7B0" w14:textId="77777777" w:rsidTr="00AA7C68">
        <w:trPr>
          <w:trHeight w:val="372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DE0E63" w14:textId="77777777" w:rsidR="00C71381" w:rsidRPr="003A6C80" w:rsidRDefault="002E0A1A" w:rsidP="003A6C8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>Określenie p</w:t>
            </w:r>
            <w:r w:rsidRPr="006064D7">
              <w:rPr>
                <w:rFonts w:asciiTheme="minorHAnsi" w:hAnsiTheme="minorHAnsi" w:cstheme="minorHAnsi"/>
                <w:b/>
                <w:bCs/>
                <w:color w:val="auto"/>
              </w:rPr>
              <w:t>rzedmiotu oferty (odniesienie się do parametrów wskazanych w zapytaniu ofertowym)</w:t>
            </w:r>
            <w:r w:rsidRPr="006064D7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</w:tr>
      <w:tr w:rsidR="00475442" w:rsidRPr="00475442" w14:paraId="7E80F62D" w14:textId="77777777" w:rsidTr="00AA7C68">
        <w:trPr>
          <w:trHeight w:val="1484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0"/>
              <w:gridCol w:w="2626"/>
            </w:tblGrid>
            <w:tr w:rsidR="00475442" w:rsidRPr="00475442" w14:paraId="35986A67" w14:textId="77777777" w:rsidTr="00F62699">
              <w:tc>
                <w:tcPr>
                  <w:tcW w:w="6550" w:type="dxa"/>
                  <w:shd w:val="clear" w:color="auto" w:fill="D9D9D9"/>
                </w:tcPr>
                <w:p w14:paraId="692CCA59" w14:textId="37901556" w:rsidR="0030559E" w:rsidRPr="00D41A91" w:rsidRDefault="00AA7C68" w:rsidP="00116D2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Wykonanie katalogów firmowych</w:t>
                  </w:r>
                </w:p>
              </w:tc>
              <w:tc>
                <w:tcPr>
                  <w:tcW w:w="2626" w:type="dxa"/>
                  <w:shd w:val="clear" w:color="auto" w:fill="D9D9D9"/>
                </w:tcPr>
                <w:p w14:paraId="765BAA12" w14:textId="052A6E97" w:rsidR="0030559E" w:rsidRPr="00475442" w:rsidRDefault="0030559E" w:rsidP="00FA172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475442">
                    <w:rPr>
                      <w:rFonts w:asciiTheme="minorHAnsi" w:hAnsiTheme="minorHAnsi" w:cstheme="minorHAnsi"/>
                    </w:rPr>
                    <w:t xml:space="preserve">TAK/NIE (wypełnia </w:t>
                  </w:r>
                  <w:r w:rsidR="00336B8D">
                    <w:rPr>
                      <w:rFonts w:asciiTheme="minorHAnsi" w:hAnsiTheme="minorHAnsi" w:cstheme="minorHAnsi"/>
                    </w:rPr>
                    <w:t>Wykonawca</w:t>
                  </w:r>
                  <w:r w:rsidRPr="00475442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475442" w:rsidRPr="00475442" w14:paraId="0D2A8C9C" w14:textId="77777777" w:rsidTr="0030559E">
              <w:tc>
                <w:tcPr>
                  <w:tcW w:w="6550" w:type="dxa"/>
                  <w:shd w:val="clear" w:color="auto" w:fill="F2F2F2" w:themeFill="background1" w:themeFillShade="F2"/>
                </w:tcPr>
                <w:p w14:paraId="373F4E89" w14:textId="77777777" w:rsidR="0030559E" w:rsidRDefault="0030559E" w:rsidP="00D41A91">
                  <w:pPr>
                    <w:rPr>
                      <w:rFonts w:asciiTheme="minorHAnsi" w:hAnsiTheme="minorHAnsi" w:cstheme="minorHAnsi"/>
                    </w:rPr>
                  </w:pPr>
                </w:p>
                <w:p w14:paraId="10B8C6DD" w14:textId="52658ABE" w:rsidR="00D41A91" w:rsidRPr="00475442" w:rsidRDefault="00336B8D" w:rsidP="00D41A9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Wykonawca zobowiązuje się do wykonania przedmiotu zamówienia zgodnie z zapisem w pkt. 2 Zapytania ofertowego nr </w:t>
                  </w:r>
                  <w:r w:rsidR="00AA7C68">
                    <w:rPr>
                      <w:rFonts w:asciiTheme="minorHAnsi" w:hAnsiTheme="minorHAnsi" w:cstheme="minorHAnsi"/>
                    </w:rPr>
                    <w:t>3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="00116D21">
                    <w:rPr>
                      <w:rFonts w:asciiTheme="minorHAnsi" w:hAnsiTheme="minorHAnsi" w:cstheme="minorHAnsi"/>
                    </w:rPr>
                    <w:t>POIR</w:t>
                  </w:r>
                  <w:r>
                    <w:rPr>
                      <w:rFonts w:asciiTheme="minorHAnsi" w:hAnsiTheme="minorHAnsi" w:cstheme="minorHAnsi"/>
                    </w:rPr>
                    <w:t>/201</w:t>
                  </w:r>
                  <w:r w:rsidR="009B29CD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2626" w:type="dxa"/>
                  <w:shd w:val="clear" w:color="auto" w:fill="F2F2F2" w:themeFill="background1" w:themeFillShade="F2"/>
                </w:tcPr>
                <w:p w14:paraId="1BB1C04A" w14:textId="77777777" w:rsidR="0030559E" w:rsidRPr="00475442" w:rsidRDefault="0030559E" w:rsidP="00FA172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80DA508" w14:textId="77777777" w:rsidR="002E0A1A" w:rsidRPr="00475442" w:rsidRDefault="002E0A1A" w:rsidP="007749E2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2E0A1A" w:rsidRPr="006064D7" w14:paraId="6F2B03F4" w14:textId="77777777" w:rsidTr="00AA7C68">
        <w:trPr>
          <w:trHeight w:val="120"/>
        </w:trPr>
        <w:tc>
          <w:tcPr>
            <w:tcW w:w="9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1071F" w14:textId="77777777" w:rsidR="002E0A1A" w:rsidRPr="006064D7" w:rsidRDefault="002E0A1A" w:rsidP="00465080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Odniesienie do kryteriów wyboru oferty </w:t>
            </w:r>
          </w:p>
        </w:tc>
      </w:tr>
      <w:tr w:rsidR="002E0A1A" w:rsidRPr="006064D7" w14:paraId="1EE50D7C" w14:textId="77777777" w:rsidTr="00AA7C68">
        <w:trPr>
          <w:trHeight w:val="970"/>
        </w:trPr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A3B8" w14:textId="667A3108" w:rsidR="002E0A1A" w:rsidRPr="006064D7" w:rsidRDefault="002E0A1A" w:rsidP="007749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>Całkowita cena (netto)</w:t>
            </w:r>
            <w:r w:rsidR="0047544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C242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2E0A1A" w:rsidRPr="006064D7" w14:paraId="0A18981F" w14:textId="77777777" w:rsidTr="00AA7C68">
        <w:trPr>
          <w:trHeight w:val="970"/>
        </w:trPr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07AA" w14:textId="49D9A568" w:rsidR="002E0A1A" w:rsidRPr="00C34DB0" w:rsidRDefault="00AA7C68" w:rsidP="007749E2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realizacji zamówienia (liczony w dniach od dnia złożenia zamówienia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F8C0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C90A3D7" w14:textId="77777777" w:rsidR="002600E8" w:rsidRPr="006064D7" w:rsidRDefault="002600E8" w:rsidP="002E0A1A">
      <w:pPr>
        <w:rPr>
          <w:rFonts w:asciiTheme="minorHAnsi" w:hAnsiTheme="minorHAnsi" w:cstheme="minorHAnsi"/>
        </w:rPr>
      </w:pPr>
    </w:p>
    <w:p w14:paraId="03EA735C" w14:textId="77777777" w:rsidR="00122C67" w:rsidRPr="006064D7" w:rsidRDefault="002E0A1A" w:rsidP="002E0A1A">
      <w:pPr>
        <w:rPr>
          <w:rFonts w:asciiTheme="minorHAnsi" w:hAnsiTheme="minorHAnsi" w:cstheme="minorHAnsi"/>
          <w:b/>
          <w:bCs/>
          <w:i/>
          <w:iCs/>
        </w:rPr>
      </w:pPr>
      <w:r w:rsidRPr="006064D7">
        <w:rPr>
          <w:rFonts w:asciiTheme="minorHAnsi" w:hAnsiTheme="minorHAnsi" w:cstheme="minorHAnsi"/>
          <w:b/>
          <w:bCs/>
          <w:i/>
          <w:iCs/>
        </w:rPr>
        <w:t>Oświadczenie oferenta:</w:t>
      </w:r>
    </w:p>
    <w:p w14:paraId="54583476" w14:textId="77777777" w:rsidR="002E0A1A" w:rsidRPr="006064D7" w:rsidRDefault="00D33CC1" w:rsidP="002E0A1A">
      <w:pPr>
        <w:jc w:val="both"/>
        <w:rPr>
          <w:rFonts w:asciiTheme="minorHAnsi" w:hAnsiTheme="minorHAnsi" w:cstheme="minorHAnsi"/>
        </w:rPr>
      </w:pPr>
      <w:r w:rsidRPr="006064D7">
        <w:rPr>
          <w:rFonts w:asciiTheme="minorHAnsi" w:hAnsiTheme="minorHAnsi" w:cstheme="minorHAnsi"/>
        </w:rPr>
        <w:t>Oświadczamy, że:</w:t>
      </w:r>
    </w:p>
    <w:p w14:paraId="56E17ADE" w14:textId="77777777" w:rsidR="002E0A1A" w:rsidRPr="006064D7" w:rsidRDefault="002E0A1A" w:rsidP="000E628E">
      <w:pPr>
        <w:pStyle w:val="Akapitzlist1"/>
        <w:numPr>
          <w:ilvl w:val="0"/>
          <w:numId w:val="3"/>
        </w:numPr>
        <w:spacing w:before="120" w:line="254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lastRenderedPageBreak/>
        <w:t>Zapoznaliśmy się z Zapytaniem Ofertowym i potwierdzamy, że oferta zawiera wszystkie elementy określone w Zapytaniu.</w:t>
      </w:r>
    </w:p>
    <w:p w14:paraId="233374FC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081BB554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14:paraId="2A07F976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Zobowiązuję się/Zobowiązujemy się – w przypadku wybrania naszej Oferty – do zawarcia umowy z Zamawiającym w miejscu i terminie wyznaczonym przez Zamawiającego i na warunkach zgodnych ze złożoną Ofertą.</w:t>
      </w:r>
    </w:p>
    <w:p w14:paraId="6484931D" w14:textId="535D7B27" w:rsidR="00760C87" w:rsidRPr="002C40BB" w:rsidRDefault="001E08D5" w:rsidP="002C40BB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14:paraId="4D0C9DB8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</w:rPr>
        <w:t>Jestem/Jesteśmy podmiotem gospodarczym:</w:t>
      </w:r>
    </w:p>
    <w:p w14:paraId="780B820B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 posiadającym odpowiednią wiedzę, kwalifikacje i doświadczenie gwarantujące wykonanie zamówienia,</w:t>
      </w:r>
    </w:p>
    <w:p w14:paraId="6C88D6E8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posiadającym uprawnienia do wykonywania określonej działalności lub czynności, jeżeli ustawy nakładają obowiązek posiadania takich uprawnień,</w:t>
      </w:r>
    </w:p>
    <w:p w14:paraId="58A9664F" w14:textId="26882876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 xml:space="preserve">- dysponującym odpowiednim potencjałem organizacyjno-technicznym oraz znajdującym się </w:t>
      </w:r>
      <w:r w:rsidR="002C07BA" w:rsidRPr="002C40BB">
        <w:rPr>
          <w:rFonts w:asciiTheme="minorHAnsi" w:hAnsiTheme="minorHAnsi"/>
          <w:sz w:val="22"/>
          <w:szCs w:val="22"/>
        </w:rPr>
        <w:br/>
      </w:r>
      <w:r w:rsidRPr="002C40BB">
        <w:rPr>
          <w:rFonts w:asciiTheme="minorHAnsi" w:hAnsiTheme="minorHAnsi"/>
          <w:sz w:val="22"/>
          <w:szCs w:val="22"/>
        </w:rPr>
        <w:t>w sytuacji ekonomicznej i finansowej gwarantującej wykonanie zamówienia,</w:t>
      </w:r>
    </w:p>
    <w:p w14:paraId="75C6D16B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posiadającym pełną zdolność do czynności prawnych oraz korzystającym z pełni praw publicznych,</w:t>
      </w:r>
    </w:p>
    <w:p w14:paraId="675CE536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nie jestem skazany prawomocnym wyrokiem sądu za umyślne przestępstwo ścigane z oskarżenia publicznego lub umyślne przestępstwo skarbowe,</w:t>
      </w:r>
    </w:p>
    <w:p w14:paraId="71D245D2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obciążenie wynikające z realizacji usługi objętej przedmiotem Zamówieni nie wyklucza możliwości prawidłowej i efektywnej realizacji wszystkich zadań, które zostały/zostaną mi powierzone,</w:t>
      </w:r>
    </w:p>
    <w:p w14:paraId="2ACD7723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14:paraId="27603848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 w:after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 w:rsidRPr="002C40BB">
        <w:rPr>
          <w:rFonts w:asciiTheme="minorHAnsi" w:hAnsiTheme="minorHAnsi"/>
        </w:rPr>
        <w:t xml:space="preserve"> potwierdzające złożone w niniejszym dokumencie Oświadczenia. </w:t>
      </w:r>
    </w:p>
    <w:p w14:paraId="2EF96D2A" w14:textId="77777777" w:rsidR="00056F31" w:rsidRPr="002C40BB" w:rsidRDefault="00056F31" w:rsidP="00056F31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2C40BB"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14:paraId="31DDC391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 w:rsidRPr="002C40BB">
        <w:rPr>
          <w:rFonts w:asciiTheme="minorHAnsi" w:hAnsiTheme="minorHAnsi"/>
          <w:sz w:val="22"/>
          <w:szCs w:val="22"/>
        </w:rPr>
        <w:t>późn</w:t>
      </w:r>
      <w:proofErr w:type="spellEnd"/>
      <w:r w:rsidRPr="002C40BB">
        <w:rPr>
          <w:rFonts w:asciiTheme="minorHAnsi" w:hAnsiTheme="minorHAnsi"/>
          <w:sz w:val="22"/>
          <w:szCs w:val="22"/>
        </w:rPr>
        <w:t>. zm.)</w:t>
      </w:r>
    </w:p>
    <w:p w14:paraId="23A46D51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14:paraId="76027585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 w:after="24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2655"/>
        <w:gridCol w:w="6672"/>
      </w:tblGrid>
      <w:tr w:rsidR="002E0A1A" w:rsidRPr="002C40BB" w14:paraId="570F1C0B" w14:textId="77777777" w:rsidTr="000B3ED0">
        <w:trPr>
          <w:trHeight w:val="40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6358E4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 xml:space="preserve">Imię i nazwisko </w:t>
            </w:r>
          </w:p>
          <w:p w14:paraId="1955FA1F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4231" w14:textId="77777777" w:rsidR="002E0A1A" w:rsidRPr="002C40BB" w:rsidRDefault="002E0A1A" w:rsidP="007749E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14:paraId="6B1D1DDA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0A1A" w:rsidRPr="002C40BB" w14:paraId="0F25F3A1" w14:textId="77777777" w:rsidTr="000B3ED0">
        <w:trPr>
          <w:trHeight w:val="51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B3C8E7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lastRenderedPageBreak/>
              <w:t>Stanowisko służbowe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503D" w14:textId="77777777" w:rsidR="002E0A1A" w:rsidRPr="002C40BB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6031F2C0" w14:textId="77777777" w:rsidTr="002C40BB">
        <w:trPr>
          <w:trHeight w:val="105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00153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184D" w14:textId="35D295C1" w:rsidR="009D2CAC" w:rsidRPr="006064D7" w:rsidRDefault="009D2CAC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51BA5D8A" w14:textId="3A1DCB9F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3ABB17B" w14:textId="50A41C80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42E64B58" w14:textId="57AE89D3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DEA4429" w14:textId="261D811C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4EED7B4" w14:textId="27892687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397D4CB" w14:textId="1894CDD0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FA85CB0" w14:textId="5E0FA266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8D602BE" w14:textId="6ACF4731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2CEB0CAD" w14:textId="60A920D5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35D8476" w14:textId="5EAAC023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799D5B5" w14:textId="640F180D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321A8949" w14:textId="75E10B5F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57E3040" w14:textId="1603B37F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2709BD5F" w14:textId="7E024EAA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3990CB77" w14:textId="7BEA8D9A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70473578" w14:textId="38E77609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22A8019A" w14:textId="6757457D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A11C0C7" w14:textId="1D9EE5DF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73E54D3D" w14:textId="1D89A260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4426FAD7" w14:textId="77777777" w:rsidR="003E6CA4" w:rsidRDefault="003E6CA4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774FD5DB" w14:textId="3B6BF79D" w:rsidR="00475442" w:rsidRDefault="00475442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380703AC" w14:textId="4C6E957C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496982C6" w14:textId="38948FB3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3659A231" w14:textId="7D0A8138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70C3962" w14:textId="0BD85D62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06832C02" w14:textId="325C67CA" w:rsidR="00E512FD" w:rsidRDefault="00E512F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E067FA9" w14:textId="503D4A1F" w:rsidR="00E512FD" w:rsidRDefault="00E512F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A517734" w14:textId="3AFEDCED" w:rsidR="00E512FD" w:rsidRDefault="00E512F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E6E4FC8" w14:textId="0A289D1B" w:rsidR="00E512FD" w:rsidRDefault="00E512F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531FDA6B" w14:textId="6893FE18" w:rsidR="00E512FD" w:rsidRDefault="00E512F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1087C898" w14:textId="77777777" w:rsidR="00E512FD" w:rsidRDefault="00E512F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2B52132E" w14:textId="77777777" w:rsidR="00336B8D" w:rsidRDefault="00336B8D" w:rsidP="002E0A1A">
      <w:pPr>
        <w:spacing w:line="360" w:lineRule="exact"/>
        <w:rPr>
          <w:rFonts w:asciiTheme="minorHAnsi" w:hAnsiTheme="minorHAnsi" w:cstheme="minorHAnsi"/>
          <w:b/>
          <w:bCs/>
        </w:rPr>
      </w:pPr>
    </w:p>
    <w:p w14:paraId="0EADD655" w14:textId="73383F22" w:rsidR="00475442" w:rsidRPr="00475442" w:rsidRDefault="00475442" w:rsidP="00475442">
      <w:pPr>
        <w:spacing w:line="360" w:lineRule="exact"/>
        <w:ind w:left="720"/>
        <w:jc w:val="both"/>
        <w:rPr>
          <w:rFonts w:asciiTheme="minorHAnsi" w:hAnsiTheme="minorHAnsi" w:cstheme="minorHAnsi"/>
          <w:b/>
          <w:bCs/>
        </w:rPr>
      </w:pPr>
      <w:r w:rsidRPr="00475442">
        <w:rPr>
          <w:rFonts w:asciiTheme="minorHAnsi" w:hAnsiTheme="minorHAnsi" w:cstheme="minorHAnsi"/>
          <w:b/>
          <w:bCs/>
        </w:rPr>
        <w:t>*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przypadku podania ceny netto w innej walucie niż PLN wartość do PLN będzie przeliczana wg średniego kursu NBP podanego na dzień oceny ofert</w:t>
      </w:r>
    </w:p>
    <w:sectPr w:rsidR="00475442" w:rsidRPr="00475442" w:rsidSect="00336B8D">
      <w:footerReference w:type="default" r:id="rId8"/>
      <w:pgSz w:w="11906" w:h="16838"/>
      <w:pgMar w:top="993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0647" w14:textId="77777777" w:rsidR="00311A8A" w:rsidRDefault="00311A8A">
      <w:r>
        <w:separator/>
      </w:r>
    </w:p>
  </w:endnote>
  <w:endnote w:type="continuationSeparator" w:id="0">
    <w:p w14:paraId="31A40F2D" w14:textId="77777777" w:rsidR="00311A8A" w:rsidRDefault="0031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ED3E" w14:textId="1A946D01" w:rsidR="003A6C80" w:rsidRDefault="002C07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C68">
      <w:rPr>
        <w:noProof/>
      </w:rPr>
      <w:t>2</w:t>
    </w:r>
    <w:r>
      <w:rPr>
        <w:noProof/>
      </w:rPr>
      <w:fldChar w:fldCharType="end"/>
    </w:r>
  </w:p>
  <w:p w14:paraId="1BB7234A" w14:textId="77777777" w:rsidR="003A6C80" w:rsidRDefault="003A6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AFA4" w14:textId="77777777" w:rsidR="00311A8A" w:rsidRDefault="00311A8A">
      <w:r>
        <w:separator/>
      </w:r>
    </w:p>
  </w:footnote>
  <w:footnote w:type="continuationSeparator" w:id="0">
    <w:p w14:paraId="40ED645F" w14:textId="77777777" w:rsidR="00311A8A" w:rsidRDefault="0031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D854B71"/>
    <w:multiLevelType w:val="hybridMultilevel"/>
    <w:tmpl w:val="E234A394"/>
    <w:lvl w:ilvl="0" w:tplc="10BC6326">
      <w:start w:val="1"/>
      <w:numFmt w:val="decimal"/>
      <w:pStyle w:val="Styl2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5" w15:restartNumberingAfterBreak="0">
    <w:nsid w:val="12E33122"/>
    <w:multiLevelType w:val="hybridMultilevel"/>
    <w:tmpl w:val="4BFC93C6"/>
    <w:lvl w:ilvl="0" w:tplc="5DDE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21303"/>
    <w:multiLevelType w:val="hybridMultilevel"/>
    <w:tmpl w:val="3AE2786C"/>
    <w:lvl w:ilvl="0" w:tplc="81D8C8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1474"/>
    <w:multiLevelType w:val="hybridMultilevel"/>
    <w:tmpl w:val="9AECE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C3AD9"/>
    <w:multiLevelType w:val="hybridMultilevel"/>
    <w:tmpl w:val="89A4F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D0D89"/>
    <w:multiLevelType w:val="hybridMultilevel"/>
    <w:tmpl w:val="933A9E3E"/>
    <w:lvl w:ilvl="0" w:tplc="DA16FBC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F0"/>
    <w:rsid w:val="00007272"/>
    <w:rsid w:val="00020F02"/>
    <w:rsid w:val="00027EBF"/>
    <w:rsid w:val="00056F31"/>
    <w:rsid w:val="00072ED8"/>
    <w:rsid w:val="000869CD"/>
    <w:rsid w:val="000B3ED0"/>
    <w:rsid w:val="000B62C7"/>
    <w:rsid w:val="000C0F16"/>
    <w:rsid w:val="000E628E"/>
    <w:rsid w:val="000F4BBD"/>
    <w:rsid w:val="0010212D"/>
    <w:rsid w:val="00112565"/>
    <w:rsid w:val="00116D21"/>
    <w:rsid w:val="00117A94"/>
    <w:rsid w:val="00122C67"/>
    <w:rsid w:val="001B0253"/>
    <w:rsid w:val="001B4362"/>
    <w:rsid w:val="001E08D5"/>
    <w:rsid w:val="0020576C"/>
    <w:rsid w:val="00206505"/>
    <w:rsid w:val="00210430"/>
    <w:rsid w:val="002228FC"/>
    <w:rsid w:val="0022303E"/>
    <w:rsid w:val="00231070"/>
    <w:rsid w:val="002347A6"/>
    <w:rsid w:val="00234F4E"/>
    <w:rsid w:val="00235F61"/>
    <w:rsid w:val="0024195B"/>
    <w:rsid w:val="00246773"/>
    <w:rsid w:val="002600E8"/>
    <w:rsid w:val="00266C32"/>
    <w:rsid w:val="002C07BA"/>
    <w:rsid w:val="002C40BB"/>
    <w:rsid w:val="002D77DE"/>
    <w:rsid w:val="002E0A1A"/>
    <w:rsid w:val="002E379D"/>
    <w:rsid w:val="0030559E"/>
    <w:rsid w:val="003070EF"/>
    <w:rsid w:val="003112CC"/>
    <w:rsid w:val="00311A8A"/>
    <w:rsid w:val="00336B8D"/>
    <w:rsid w:val="00346036"/>
    <w:rsid w:val="00347B9E"/>
    <w:rsid w:val="00351C3C"/>
    <w:rsid w:val="0036336A"/>
    <w:rsid w:val="00375DB5"/>
    <w:rsid w:val="003931FA"/>
    <w:rsid w:val="003A3151"/>
    <w:rsid w:val="003A6C80"/>
    <w:rsid w:val="003B1282"/>
    <w:rsid w:val="003D0D2A"/>
    <w:rsid w:val="003D575C"/>
    <w:rsid w:val="003E49BC"/>
    <w:rsid w:val="003E6A1E"/>
    <w:rsid w:val="003E6CA4"/>
    <w:rsid w:val="00403E97"/>
    <w:rsid w:val="004203CC"/>
    <w:rsid w:val="00431DD1"/>
    <w:rsid w:val="00465080"/>
    <w:rsid w:val="00473AD9"/>
    <w:rsid w:val="004749B6"/>
    <w:rsid w:val="00475442"/>
    <w:rsid w:val="00494F2C"/>
    <w:rsid w:val="004C51E7"/>
    <w:rsid w:val="004D7B4D"/>
    <w:rsid w:val="005232C3"/>
    <w:rsid w:val="005826AE"/>
    <w:rsid w:val="005834DC"/>
    <w:rsid w:val="005A20D4"/>
    <w:rsid w:val="005C4386"/>
    <w:rsid w:val="005E1A4D"/>
    <w:rsid w:val="005E1E50"/>
    <w:rsid w:val="005F7B91"/>
    <w:rsid w:val="006064D7"/>
    <w:rsid w:val="00636ADD"/>
    <w:rsid w:val="006409A0"/>
    <w:rsid w:val="00652595"/>
    <w:rsid w:val="006537A2"/>
    <w:rsid w:val="00684535"/>
    <w:rsid w:val="00694A0F"/>
    <w:rsid w:val="006C7C04"/>
    <w:rsid w:val="006D092F"/>
    <w:rsid w:val="006F7AAA"/>
    <w:rsid w:val="00721842"/>
    <w:rsid w:val="00732BAA"/>
    <w:rsid w:val="007377E6"/>
    <w:rsid w:val="00760C87"/>
    <w:rsid w:val="007749E2"/>
    <w:rsid w:val="007946CD"/>
    <w:rsid w:val="0079720E"/>
    <w:rsid w:val="007C13CD"/>
    <w:rsid w:val="007C35EB"/>
    <w:rsid w:val="007F1449"/>
    <w:rsid w:val="0081658E"/>
    <w:rsid w:val="00821CAF"/>
    <w:rsid w:val="00822660"/>
    <w:rsid w:val="0083007A"/>
    <w:rsid w:val="00831A2F"/>
    <w:rsid w:val="0084702F"/>
    <w:rsid w:val="008523CB"/>
    <w:rsid w:val="00852D38"/>
    <w:rsid w:val="008628E7"/>
    <w:rsid w:val="00891B47"/>
    <w:rsid w:val="009013B7"/>
    <w:rsid w:val="009206B3"/>
    <w:rsid w:val="00947775"/>
    <w:rsid w:val="0096373C"/>
    <w:rsid w:val="00972AB1"/>
    <w:rsid w:val="009814F0"/>
    <w:rsid w:val="00987E4F"/>
    <w:rsid w:val="009A06B6"/>
    <w:rsid w:val="009A6B7A"/>
    <w:rsid w:val="009B29CD"/>
    <w:rsid w:val="009B6B8C"/>
    <w:rsid w:val="009D2CAC"/>
    <w:rsid w:val="009F0300"/>
    <w:rsid w:val="009F0A18"/>
    <w:rsid w:val="00A151FB"/>
    <w:rsid w:val="00A23E58"/>
    <w:rsid w:val="00A350D7"/>
    <w:rsid w:val="00A442AC"/>
    <w:rsid w:val="00A5090F"/>
    <w:rsid w:val="00A72298"/>
    <w:rsid w:val="00A919A9"/>
    <w:rsid w:val="00AA7C68"/>
    <w:rsid w:val="00AB6EF9"/>
    <w:rsid w:val="00AF7480"/>
    <w:rsid w:val="00B021F0"/>
    <w:rsid w:val="00B64EF9"/>
    <w:rsid w:val="00B96203"/>
    <w:rsid w:val="00B964ED"/>
    <w:rsid w:val="00BA3AFA"/>
    <w:rsid w:val="00BA49EF"/>
    <w:rsid w:val="00BB046C"/>
    <w:rsid w:val="00BD53C8"/>
    <w:rsid w:val="00BE3239"/>
    <w:rsid w:val="00BE3592"/>
    <w:rsid w:val="00BF76A0"/>
    <w:rsid w:val="00C34DB0"/>
    <w:rsid w:val="00C71381"/>
    <w:rsid w:val="00C71E4D"/>
    <w:rsid w:val="00C75CF7"/>
    <w:rsid w:val="00CB37D6"/>
    <w:rsid w:val="00CB6942"/>
    <w:rsid w:val="00D22E84"/>
    <w:rsid w:val="00D33CC1"/>
    <w:rsid w:val="00D41A91"/>
    <w:rsid w:val="00D507C6"/>
    <w:rsid w:val="00D62720"/>
    <w:rsid w:val="00D860E8"/>
    <w:rsid w:val="00DA4FBB"/>
    <w:rsid w:val="00DB6D5D"/>
    <w:rsid w:val="00DE2D36"/>
    <w:rsid w:val="00DF7444"/>
    <w:rsid w:val="00E01B14"/>
    <w:rsid w:val="00E03013"/>
    <w:rsid w:val="00E17052"/>
    <w:rsid w:val="00E4681D"/>
    <w:rsid w:val="00E512FD"/>
    <w:rsid w:val="00E63C55"/>
    <w:rsid w:val="00E844B4"/>
    <w:rsid w:val="00EC4924"/>
    <w:rsid w:val="00EE260D"/>
    <w:rsid w:val="00EE340D"/>
    <w:rsid w:val="00F1029B"/>
    <w:rsid w:val="00F10E87"/>
    <w:rsid w:val="00F5656F"/>
    <w:rsid w:val="00F574E4"/>
    <w:rsid w:val="00F617C9"/>
    <w:rsid w:val="00F80615"/>
    <w:rsid w:val="00F81455"/>
    <w:rsid w:val="00F96989"/>
    <w:rsid w:val="00FA1726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FB24072"/>
  <w15:docId w15:val="{98AB73E4-7765-44E5-A9E1-42A72733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4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0A1A"/>
    <w:rPr>
      <w:color w:val="0000FF"/>
      <w:u w:val="single"/>
    </w:rPr>
  </w:style>
  <w:style w:type="paragraph" w:styleId="Tekstpodstawowy">
    <w:name w:val="Body Text"/>
    <w:basedOn w:val="Normalny"/>
    <w:rsid w:val="002E0A1A"/>
    <w:pPr>
      <w:widowControl w:val="0"/>
      <w:suppressAutoHyphens/>
      <w:spacing w:after="120"/>
    </w:pPr>
    <w:rPr>
      <w:szCs w:val="20"/>
      <w:lang w:val="fr-FR" w:eastAsia="ar-SA"/>
    </w:rPr>
  </w:style>
  <w:style w:type="paragraph" w:customStyle="1" w:styleId="Default">
    <w:name w:val="Default"/>
    <w:rsid w:val="002E0A1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E0A1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99"/>
    <w:rsid w:val="002E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A20D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5A20D4"/>
    <w:rPr>
      <w:i/>
      <w:iCs/>
    </w:rPr>
  </w:style>
  <w:style w:type="paragraph" w:styleId="Nagwek">
    <w:name w:val="header"/>
    <w:basedOn w:val="Normalny"/>
    <w:rsid w:val="00C75C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080"/>
    <w:rPr>
      <w:sz w:val="24"/>
      <w:szCs w:val="24"/>
    </w:rPr>
  </w:style>
  <w:style w:type="character" w:styleId="Odwoaniedokomentarza">
    <w:name w:val="annotation reference"/>
    <w:rsid w:val="00E844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844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44B4"/>
    <w:rPr>
      <w:lang w:val="pl-PL" w:eastAsia="pl-PL" w:bidi="ar-SA"/>
    </w:rPr>
  </w:style>
  <w:style w:type="paragraph" w:styleId="Tekstdymka">
    <w:name w:val="Balloon Text"/>
    <w:basedOn w:val="Normalny"/>
    <w:semiHidden/>
    <w:rsid w:val="00E844B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ny"/>
    <w:rsid w:val="00CB37D6"/>
    <w:pPr>
      <w:ind w:left="720"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CB37D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WW8Num3z5">
    <w:name w:val="WW8Num3z5"/>
    <w:rsid w:val="004203CC"/>
  </w:style>
  <w:style w:type="paragraph" w:customStyle="1" w:styleId="Styl2">
    <w:name w:val="Styl2"/>
    <w:basedOn w:val="Normalny"/>
    <w:uiPriority w:val="99"/>
    <w:rsid w:val="00056F31"/>
    <w:pPr>
      <w:numPr>
        <w:numId w:val="7"/>
      </w:numPr>
      <w:contextualSpacing/>
      <w:jc w:val="both"/>
    </w:pPr>
    <w:rPr>
      <w:rFonts w:ascii="Arial" w:eastAsia="Titillium" w:hAnsi="Arial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56F3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56F3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F31"/>
    <w:rPr>
      <w:b/>
      <w:bCs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76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7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Zaga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Rospond</dc:creator>
  <cp:lastModifiedBy>KPK</cp:lastModifiedBy>
  <cp:revision>27</cp:revision>
  <cp:lastPrinted>2016-11-21T15:18:00Z</cp:lastPrinted>
  <dcterms:created xsi:type="dcterms:W3CDTF">2017-07-05T11:44:00Z</dcterms:created>
  <dcterms:modified xsi:type="dcterms:W3CDTF">2018-01-08T09:17:00Z</dcterms:modified>
</cp:coreProperties>
</file>