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07" w14:textId="2EB911F9" w:rsidR="00351C3C" w:rsidRPr="002600E8" w:rsidRDefault="00D41A91" w:rsidP="00351C3C">
      <w:pPr>
        <w:pStyle w:val="Default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noProof/>
          <w:lang w:val="fr-FR"/>
        </w:rPr>
        <w:drawing>
          <wp:inline distT="0" distB="0" distL="0" distR="0" wp14:anchorId="30F3352F" wp14:editId="75BEAB28">
            <wp:extent cx="576135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85557" w14:textId="77777777" w:rsidR="00D41A91" w:rsidRDefault="00D41A91" w:rsidP="002E0A1A">
      <w:pPr>
        <w:pStyle w:val="Default"/>
        <w:rPr>
          <w:rFonts w:asciiTheme="minorHAnsi" w:hAnsiTheme="minorHAnsi" w:cstheme="minorHAnsi"/>
          <w:b/>
          <w:bCs/>
        </w:rPr>
      </w:pPr>
    </w:p>
    <w:p w14:paraId="73933267" w14:textId="7161668E" w:rsidR="002E0A1A" w:rsidRPr="006064D7" w:rsidRDefault="002E0A1A" w:rsidP="002E0A1A">
      <w:pPr>
        <w:pStyle w:val="Default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Załącznik nr 1</w:t>
      </w:r>
      <w:r w:rsidR="00351C3C" w:rsidRPr="006064D7">
        <w:rPr>
          <w:rFonts w:asciiTheme="minorHAnsi" w:hAnsiTheme="minorHAnsi" w:cstheme="minorHAnsi"/>
          <w:b/>
          <w:bCs/>
        </w:rPr>
        <w:t xml:space="preserve"> </w:t>
      </w:r>
      <w:r w:rsidRPr="006064D7">
        <w:rPr>
          <w:rFonts w:asciiTheme="minorHAnsi" w:hAnsiTheme="minorHAnsi" w:cstheme="minorHAnsi"/>
          <w:b/>
          <w:bCs/>
        </w:rPr>
        <w:t xml:space="preserve"> </w:t>
      </w:r>
    </w:p>
    <w:p w14:paraId="0B4BE650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CA1FAB2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018DC7" w14:textId="4402DB40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FORMULARZ OFERTY</w:t>
      </w:r>
    </w:p>
    <w:p w14:paraId="63A90EF1" w14:textId="77777777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7AF12EF" w14:textId="157C55B0" w:rsidR="002E0A1A" w:rsidRPr="00116D21" w:rsidRDefault="002E0A1A" w:rsidP="00116D21">
      <w:pPr>
        <w:pStyle w:val="NormalnyWeb"/>
        <w:jc w:val="both"/>
        <w:rPr>
          <w:rFonts w:asciiTheme="minorHAnsi" w:hAnsiTheme="minorHAnsi" w:cstheme="minorHAnsi"/>
          <w:i/>
        </w:rPr>
      </w:pPr>
      <w:r w:rsidRPr="006064D7">
        <w:rPr>
          <w:rFonts w:asciiTheme="minorHAnsi" w:hAnsiTheme="minorHAnsi" w:cstheme="minorHAnsi"/>
        </w:rPr>
        <w:t xml:space="preserve">W odpowiedzi na Zapytanie Ofertowe </w:t>
      </w:r>
      <w:r w:rsidR="00351C3C" w:rsidRPr="006064D7">
        <w:rPr>
          <w:rFonts w:asciiTheme="minorHAnsi" w:hAnsiTheme="minorHAnsi" w:cstheme="minorHAnsi"/>
          <w:b/>
        </w:rPr>
        <w:t xml:space="preserve">NR </w:t>
      </w:r>
      <w:r w:rsidR="00116D21">
        <w:rPr>
          <w:rFonts w:asciiTheme="minorHAnsi" w:hAnsiTheme="minorHAnsi" w:cstheme="minorHAnsi"/>
          <w:b/>
        </w:rPr>
        <w:t>2</w:t>
      </w:r>
      <w:r w:rsidR="00351C3C" w:rsidRPr="006064D7">
        <w:rPr>
          <w:rFonts w:asciiTheme="minorHAnsi" w:hAnsiTheme="minorHAnsi" w:cstheme="minorHAnsi"/>
          <w:b/>
        </w:rPr>
        <w:t>/</w:t>
      </w:r>
      <w:r w:rsidR="00116D21">
        <w:rPr>
          <w:rFonts w:asciiTheme="minorHAnsi" w:hAnsiTheme="minorHAnsi" w:cstheme="minorHAnsi"/>
          <w:b/>
        </w:rPr>
        <w:t>POIR</w:t>
      </w:r>
      <w:r w:rsidR="00351C3C" w:rsidRPr="006064D7">
        <w:rPr>
          <w:rFonts w:asciiTheme="minorHAnsi" w:hAnsiTheme="minorHAnsi" w:cstheme="minorHAnsi"/>
          <w:b/>
        </w:rPr>
        <w:t>/201</w:t>
      </w:r>
      <w:r w:rsidR="009B29CD">
        <w:rPr>
          <w:rFonts w:asciiTheme="minorHAnsi" w:hAnsiTheme="minorHAnsi" w:cstheme="minorHAnsi"/>
          <w:b/>
        </w:rPr>
        <w:t>8</w:t>
      </w:r>
      <w:r w:rsidR="00351C3C" w:rsidRPr="006064D7">
        <w:rPr>
          <w:rFonts w:asciiTheme="minorHAnsi" w:hAnsiTheme="minorHAnsi" w:cstheme="minorHAnsi"/>
          <w:b/>
        </w:rPr>
        <w:t xml:space="preserve"> </w:t>
      </w:r>
      <w:r w:rsidR="00351C3C" w:rsidRPr="006064D7">
        <w:rPr>
          <w:rFonts w:asciiTheme="minorHAnsi" w:hAnsiTheme="minorHAnsi" w:cstheme="minorHAnsi"/>
        </w:rPr>
        <w:t xml:space="preserve">z </w:t>
      </w:r>
      <w:r w:rsidR="00351C3C" w:rsidRPr="009B29CD">
        <w:rPr>
          <w:rFonts w:asciiTheme="minorHAnsi" w:hAnsiTheme="minorHAnsi" w:cstheme="minorHAnsi"/>
        </w:rPr>
        <w:t xml:space="preserve">dnia </w:t>
      </w:r>
      <w:r w:rsidR="009B29CD" w:rsidRPr="009B29CD">
        <w:rPr>
          <w:rFonts w:asciiTheme="minorHAnsi" w:hAnsiTheme="minorHAnsi" w:cstheme="minorHAnsi"/>
        </w:rPr>
        <w:t>04.01.2018</w:t>
      </w:r>
      <w:r w:rsidR="004203CC" w:rsidRPr="009B29CD">
        <w:rPr>
          <w:rFonts w:asciiTheme="minorHAnsi" w:hAnsiTheme="minorHAnsi" w:cstheme="minorHAnsi"/>
        </w:rPr>
        <w:t>.</w:t>
      </w:r>
      <w:r w:rsidR="0079720E" w:rsidRPr="009B29CD">
        <w:rPr>
          <w:rFonts w:asciiTheme="minorHAnsi" w:hAnsiTheme="minorHAnsi" w:cstheme="minorHAnsi"/>
        </w:rPr>
        <w:t xml:space="preserve"> </w:t>
      </w:r>
      <w:r w:rsidR="00E512FD" w:rsidRPr="009B29CD">
        <w:rPr>
          <w:rFonts w:asciiTheme="minorHAnsi" w:hAnsiTheme="minorHAnsi" w:cstheme="minorHAnsi"/>
          <w:i/>
        </w:rPr>
        <w:t xml:space="preserve">na zakup wyposażenia stoiska wystawowego </w:t>
      </w:r>
      <w:r w:rsidRPr="009B29CD">
        <w:rPr>
          <w:rFonts w:asciiTheme="minorHAnsi" w:hAnsiTheme="minorHAnsi" w:cstheme="minorHAnsi"/>
        </w:rPr>
        <w:t>składamy poniższą ofertę:</w:t>
      </w:r>
    </w:p>
    <w:p w14:paraId="62EBD523" w14:textId="77777777" w:rsidR="00336B8D" w:rsidRPr="006064D7" w:rsidRDefault="00336B8D" w:rsidP="00336B8D">
      <w:pPr>
        <w:pStyle w:val="NormalnyWeb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3497"/>
        <w:gridCol w:w="3078"/>
        <w:gridCol w:w="2826"/>
      </w:tblGrid>
      <w:tr w:rsidR="002E0A1A" w:rsidRPr="006064D7" w14:paraId="4D1F804C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63D6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Dane Oferenta </w:t>
            </w:r>
          </w:p>
        </w:tc>
      </w:tr>
      <w:tr w:rsidR="002E0A1A" w:rsidRPr="006064D7" w14:paraId="53C821A9" w14:textId="77777777" w:rsidTr="00F10E87">
        <w:trPr>
          <w:trHeight w:val="44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CD8F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AA5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250CFD5B" w14:textId="77777777" w:rsidTr="00F10E87">
        <w:trPr>
          <w:trHeight w:val="4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2271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1EEB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883F05C" w14:textId="77777777" w:rsidTr="00F10E87">
        <w:trPr>
          <w:trHeight w:val="4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9A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F4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9F2E963" w14:textId="77777777" w:rsidTr="00F10E87">
        <w:trPr>
          <w:trHeight w:val="41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B7E9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NR KRS/EDG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5238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B5ABB7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59E6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Dane Osoby Kontaktowej</w:t>
            </w:r>
          </w:p>
        </w:tc>
      </w:tr>
      <w:tr w:rsidR="002E0A1A" w:rsidRPr="006064D7" w14:paraId="4021A1F8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592D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16A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5AFCA313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55A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e- mail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BAD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BA941C0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F43C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D97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5C5C7A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18B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Parametry oferty </w:t>
            </w:r>
          </w:p>
        </w:tc>
      </w:tr>
      <w:tr w:rsidR="002E0A1A" w:rsidRPr="006064D7" w14:paraId="3FA5F71E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8E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przygotowania oferty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314C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7A757387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10D0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ważności oferty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F06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FDAA7B0" w14:textId="77777777" w:rsidTr="00F10E87">
        <w:trPr>
          <w:trHeight w:val="37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0E63" w14:textId="77777777" w:rsidR="00C71381" w:rsidRPr="003A6C80" w:rsidRDefault="002E0A1A" w:rsidP="003A6C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Określenie p</w:t>
            </w:r>
            <w:r w:rsidRPr="006064D7">
              <w:rPr>
                <w:rFonts w:asciiTheme="minorHAnsi" w:hAnsiTheme="minorHAnsi" w:cstheme="minorHAnsi"/>
                <w:b/>
                <w:bCs/>
                <w:color w:val="auto"/>
              </w:rPr>
              <w:t>rzedmiotu oferty (odniesienie się do parametrów wskazanych w zapytaniu ofertowym)</w:t>
            </w:r>
            <w:r w:rsidRPr="006064D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475442" w:rsidRPr="00475442" w14:paraId="7E80F62D" w14:textId="77777777" w:rsidTr="00C34DB0">
        <w:trPr>
          <w:trHeight w:val="1484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0"/>
              <w:gridCol w:w="2626"/>
            </w:tblGrid>
            <w:tr w:rsidR="00475442" w:rsidRPr="00475442" w14:paraId="35986A67" w14:textId="77777777" w:rsidTr="00F62699">
              <w:tc>
                <w:tcPr>
                  <w:tcW w:w="6550" w:type="dxa"/>
                  <w:shd w:val="clear" w:color="auto" w:fill="D9D9D9"/>
                </w:tcPr>
                <w:p w14:paraId="692CCA59" w14:textId="076EB141" w:rsidR="0030559E" w:rsidRPr="00D41A91" w:rsidRDefault="00E512FD" w:rsidP="00116D2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Z</w:t>
                  </w:r>
                  <w:r w:rsidRPr="00E512FD">
                    <w:rPr>
                      <w:rFonts w:asciiTheme="minorHAnsi" w:hAnsiTheme="minorHAnsi" w:cstheme="minorHAnsi"/>
                      <w:b/>
                    </w:rPr>
                    <w:t>akup wyposażenia stoiska wystawowego</w:t>
                  </w:r>
                </w:p>
              </w:tc>
              <w:tc>
                <w:tcPr>
                  <w:tcW w:w="2626" w:type="dxa"/>
                  <w:shd w:val="clear" w:color="auto" w:fill="D9D9D9"/>
                </w:tcPr>
                <w:p w14:paraId="765BAA12" w14:textId="052A6E9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75442">
                    <w:rPr>
                      <w:rFonts w:asciiTheme="minorHAnsi" w:hAnsiTheme="minorHAnsi" w:cstheme="minorHAnsi"/>
                    </w:rPr>
                    <w:t xml:space="preserve">TAK/NIE (wypełnia </w:t>
                  </w:r>
                  <w:r w:rsidR="00336B8D">
                    <w:rPr>
                      <w:rFonts w:asciiTheme="minorHAnsi" w:hAnsiTheme="minorHAnsi" w:cstheme="minorHAnsi"/>
                    </w:rPr>
                    <w:t>Wykonawca</w:t>
                  </w:r>
                  <w:r w:rsidRPr="0047544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475442" w:rsidRPr="00475442" w14:paraId="0D2A8C9C" w14:textId="77777777" w:rsidTr="0030559E">
              <w:tc>
                <w:tcPr>
                  <w:tcW w:w="6550" w:type="dxa"/>
                  <w:shd w:val="clear" w:color="auto" w:fill="F2F2F2" w:themeFill="background1" w:themeFillShade="F2"/>
                </w:tcPr>
                <w:p w14:paraId="373F4E89" w14:textId="77777777" w:rsidR="0030559E" w:rsidRDefault="0030559E" w:rsidP="00D41A91">
                  <w:pPr>
                    <w:rPr>
                      <w:rFonts w:asciiTheme="minorHAnsi" w:hAnsiTheme="minorHAnsi" w:cstheme="minorHAnsi"/>
                    </w:rPr>
                  </w:pPr>
                </w:p>
                <w:p w14:paraId="10B8C6DD" w14:textId="6920C692" w:rsidR="00D41A91" w:rsidRPr="00475442" w:rsidRDefault="00336B8D" w:rsidP="00D41A9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Wykonawca zobowiązuje się do wykonania przedmiotu zamówienia zgodnie z zapisem w pkt. 2 Zapytania ofertowego nr </w:t>
                  </w:r>
                  <w:r w:rsidR="00116D21"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="00116D21">
                    <w:rPr>
                      <w:rFonts w:asciiTheme="minorHAnsi" w:hAnsiTheme="minorHAnsi" w:cstheme="minorHAnsi"/>
                    </w:rPr>
                    <w:t>POIR</w:t>
                  </w:r>
                  <w:r>
                    <w:rPr>
                      <w:rFonts w:asciiTheme="minorHAnsi" w:hAnsiTheme="minorHAnsi" w:cstheme="minorHAnsi"/>
                    </w:rPr>
                    <w:t>/201</w:t>
                  </w:r>
                  <w:r w:rsidR="009B29CD">
                    <w:rPr>
                      <w:rFonts w:asciiTheme="minorHAnsi" w:hAnsiTheme="minorHAnsi" w:cstheme="minorHAnsi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2626" w:type="dxa"/>
                  <w:shd w:val="clear" w:color="auto" w:fill="F2F2F2" w:themeFill="background1" w:themeFillShade="F2"/>
                </w:tcPr>
                <w:p w14:paraId="1BB1C04A" w14:textId="7777777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0DA508" w14:textId="77777777" w:rsidR="002E0A1A" w:rsidRPr="00475442" w:rsidRDefault="002E0A1A" w:rsidP="007749E2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E0A1A" w:rsidRPr="006064D7" w14:paraId="6F2B03F4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1071F" w14:textId="77777777" w:rsidR="002E0A1A" w:rsidRPr="006064D7" w:rsidRDefault="002E0A1A" w:rsidP="00465080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Odniesienie do kryteriów wyboru oferty </w:t>
            </w:r>
          </w:p>
        </w:tc>
      </w:tr>
      <w:tr w:rsidR="002E0A1A" w:rsidRPr="006064D7" w14:paraId="1EE50D7C" w14:textId="77777777" w:rsidTr="00F10E87">
        <w:trPr>
          <w:trHeight w:val="970"/>
        </w:trPr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A3B8" w14:textId="667A3108" w:rsidR="002E0A1A" w:rsidRPr="006064D7" w:rsidRDefault="002E0A1A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>Całkowita cena (netto)</w:t>
            </w:r>
            <w:r w:rsidR="0047544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42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0A1A" w:rsidRPr="006064D7" w14:paraId="0A18981F" w14:textId="77777777" w:rsidTr="00F10E87">
        <w:trPr>
          <w:trHeight w:val="970"/>
        </w:trPr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07AA" w14:textId="3D9F63AF" w:rsidR="002E0A1A" w:rsidRPr="00C34DB0" w:rsidRDefault="00E512FD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512FD">
              <w:rPr>
                <w:rFonts w:asciiTheme="minorHAnsi" w:hAnsiTheme="minorHAnsi" w:cstheme="minorHAnsi"/>
              </w:rPr>
              <w:t>Okres gwarancji</w:t>
            </w:r>
            <w:r>
              <w:rPr>
                <w:rFonts w:asciiTheme="minorHAnsi" w:hAnsiTheme="minorHAnsi" w:cstheme="minorHAnsi"/>
              </w:rPr>
              <w:t xml:space="preserve"> (liczony w miesiącach)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F8C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C90A3D7" w14:textId="77777777" w:rsidR="002600E8" w:rsidRPr="006064D7" w:rsidRDefault="002600E8" w:rsidP="002E0A1A">
      <w:pPr>
        <w:rPr>
          <w:rFonts w:asciiTheme="minorHAnsi" w:hAnsiTheme="minorHAnsi" w:cstheme="minorHAnsi"/>
        </w:rPr>
      </w:pPr>
    </w:p>
    <w:p w14:paraId="03EA735C" w14:textId="77777777" w:rsidR="00122C67" w:rsidRPr="006064D7" w:rsidRDefault="002E0A1A" w:rsidP="002E0A1A">
      <w:pPr>
        <w:rPr>
          <w:rFonts w:asciiTheme="minorHAnsi" w:hAnsiTheme="minorHAnsi" w:cstheme="minorHAnsi"/>
          <w:b/>
          <w:bCs/>
          <w:i/>
          <w:iCs/>
        </w:rPr>
      </w:pPr>
      <w:r w:rsidRPr="006064D7">
        <w:rPr>
          <w:rFonts w:asciiTheme="minorHAnsi" w:hAnsiTheme="minorHAnsi" w:cstheme="minorHAnsi"/>
          <w:b/>
          <w:bCs/>
          <w:i/>
          <w:iCs/>
        </w:rPr>
        <w:t>Oświadczenie oferenta:</w:t>
      </w:r>
    </w:p>
    <w:p w14:paraId="54583476" w14:textId="77777777" w:rsidR="002E0A1A" w:rsidRPr="006064D7" w:rsidRDefault="00D33CC1" w:rsidP="002E0A1A">
      <w:pPr>
        <w:jc w:val="both"/>
        <w:rPr>
          <w:rFonts w:asciiTheme="minorHAnsi" w:hAnsiTheme="minorHAnsi" w:cstheme="minorHAnsi"/>
        </w:rPr>
      </w:pPr>
      <w:r w:rsidRPr="006064D7">
        <w:rPr>
          <w:rFonts w:asciiTheme="minorHAnsi" w:hAnsiTheme="minorHAnsi" w:cstheme="minorHAnsi"/>
        </w:rPr>
        <w:t>Oświadczamy, że:</w:t>
      </w:r>
    </w:p>
    <w:p w14:paraId="56E17ADE" w14:textId="77777777" w:rsidR="002E0A1A" w:rsidRPr="006064D7" w:rsidRDefault="002E0A1A" w:rsidP="000E628E">
      <w:pPr>
        <w:pStyle w:val="Akapitzlist1"/>
        <w:numPr>
          <w:ilvl w:val="0"/>
          <w:numId w:val="3"/>
        </w:numPr>
        <w:spacing w:before="120" w:line="254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lastRenderedPageBreak/>
        <w:t>Zapoznaliśmy się z Zapytaniem Ofertowym i potwierdzamy, że oferta zawiera wszystkie elementy określone w Zapytaniu.</w:t>
      </w:r>
    </w:p>
    <w:p w14:paraId="233374FC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081BB554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14:paraId="2A07F976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Zobowiązuję się/Zobowiązujemy się – w przypadku wybrania naszej Oferty – do zawarcia umowy z Zamawiającym w miejscu i terminie wyznaczonym przez Zamawiającego i na warunkach zgodnych ze złożoną Ofertą.</w:t>
      </w:r>
    </w:p>
    <w:p w14:paraId="6484931D" w14:textId="535D7B27" w:rsidR="00760C87" w:rsidRPr="002C40BB" w:rsidRDefault="001E08D5" w:rsidP="002C40BB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4D0C9DB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</w:rPr>
        <w:t>Jestem/Jesteśmy podmiotem gospodarczym:</w:t>
      </w:r>
    </w:p>
    <w:p w14:paraId="780B820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 posiadającym odpowiednią wiedzę, kwalifikacje i doświadczenie gwarantujące wykonanie zamówienia,</w:t>
      </w:r>
    </w:p>
    <w:p w14:paraId="6C88D6E8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uprawnienia do wykonywania określonej działalności lub czynności, jeżeli ustawy nakładają obowiązek posiadania takich uprawnień,</w:t>
      </w:r>
    </w:p>
    <w:p w14:paraId="58A9664F" w14:textId="26882876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 xml:space="preserve">- dysponującym odpowiednim potencjałem organizacyjno-technicznym oraz znajdującym się </w:t>
      </w:r>
      <w:r w:rsidR="002C07BA" w:rsidRPr="002C40BB">
        <w:rPr>
          <w:rFonts w:asciiTheme="minorHAnsi" w:hAnsiTheme="minorHAnsi"/>
          <w:sz w:val="22"/>
          <w:szCs w:val="22"/>
        </w:rPr>
        <w:br/>
      </w:r>
      <w:r w:rsidRPr="002C40BB">
        <w:rPr>
          <w:rFonts w:asciiTheme="minorHAnsi" w:hAnsiTheme="minorHAnsi"/>
          <w:sz w:val="22"/>
          <w:szCs w:val="22"/>
        </w:rPr>
        <w:t>w sytuacji ekonomicznej i finansowej gwarantującej wykonanie zamówienia,</w:t>
      </w:r>
    </w:p>
    <w:p w14:paraId="75C6D16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pełną zdolność do czynności prawnych oraz korzystającym z pełni praw publicznych,</w:t>
      </w:r>
    </w:p>
    <w:p w14:paraId="675CE536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nie jestem skazany prawomocnym wyrokiem sądu za umyślne przestępstwo ścigane z oskarżenia publicznego lub umyślne przestępstwo skarbowe,</w:t>
      </w:r>
    </w:p>
    <w:p w14:paraId="71D245D2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obciążenie wynikające z realizacji usługi objętej przedmiotem Zamówieni nie wyklucza możliwości prawidłowej i efektywnej realizacji wszystkich zadań, które zostały/zostaną mi powierzone,</w:t>
      </w:r>
    </w:p>
    <w:p w14:paraId="2ACD7723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2760384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 w:after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 w:rsidRPr="002C40BB">
        <w:rPr>
          <w:rFonts w:asciiTheme="minorHAnsi" w:hAnsiTheme="minorHAnsi"/>
        </w:rPr>
        <w:t xml:space="preserve"> potwierdzające złożone w niniejszym dokumencie Oświadczenia. </w:t>
      </w:r>
    </w:p>
    <w:p w14:paraId="2EF96D2A" w14:textId="77777777" w:rsidR="00056F31" w:rsidRPr="002C40BB" w:rsidRDefault="00056F31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C40BB"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1DDC39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 w:rsidRPr="002C40BB">
        <w:rPr>
          <w:rFonts w:asciiTheme="minorHAnsi" w:hAnsiTheme="minorHAnsi"/>
          <w:sz w:val="22"/>
          <w:szCs w:val="22"/>
        </w:rPr>
        <w:t>późn</w:t>
      </w:r>
      <w:proofErr w:type="spellEnd"/>
      <w:r w:rsidRPr="002C40BB">
        <w:rPr>
          <w:rFonts w:asciiTheme="minorHAnsi" w:hAnsiTheme="minorHAnsi"/>
          <w:sz w:val="22"/>
          <w:szCs w:val="22"/>
        </w:rPr>
        <w:t>. zm.)</w:t>
      </w:r>
    </w:p>
    <w:p w14:paraId="23A46D5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14:paraId="76027585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 w:after="24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655"/>
        <w:gridCol w:w="6672"/>
      </w:tblGrid>
      <w:tr w:rsidR="002E0A1A" w:rsidRPr="002C40BB" w14:paraId="570F1C0B" w14:textId="77777777" w:rsidTr="000B3ED0">
        <w:trPr>
          <w:trHeight w:val="4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358E4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Imię i nazwisko </w:t>
            </w:r>
          </w:p>
          <w:p w14:paraId="1955FA1F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4231" w14:textId="77777777" w:rsidR="002E0A1A" w:rsidRPr="002C40BB" w:rsidRDefault="002E0A1A" w:rsidP="007749E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6B1D1DDA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0A1A" w:rsidRPr="002C40BB" w14:paraId="0F25F3A1" w14:textId="77777777" w:rsidTr="000B3ED0">
        <w:trPr>
          <w:trHeight w:val="5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3C8E7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lastRenderedPageBreak/>
              <w:t>Stanowisko służbowe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03D" w14:textId="77777777" w:rsidR="002E0A1A" w:rsidRPr="002C40BB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6031F2C0" w14:textId="77777777" w:rsidTr="002C40BB">
        <w:trPr>
          <w:trHeight w:val="105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0153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84D" w14:textId="35D295C1" w:rsidR="009D2CAC" w:rsidRPr="006064D7" w:rsidRDefault="009D2CAC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1BA5D8A" w14:textId="3A1DCB9F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3ABB17B" w14:textId="50A41C80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2E64B58" w14:textId="57AE89D3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DEA4429" w14:textId="261D811C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4EED7B4" w14:textId="27892687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397D4CB" w14:textId="1894CDD0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FA85CB0" w14:textId="5E0FA266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8D602BE" w14:textId="6ACF4731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CEB0CAD" w14:textId="60A920D5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35D8476" w14:textId="5EAAC023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799D5B5" w14:textId="640F180D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21A8949" w14:textId="75E10B5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57E3040" w14:textId="1603B37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709BD5F" w14:textId="7E024EAA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990CB77" w14:textId="7BEA8D9A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0473578" w14:textId="38E77609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2A8019A" w14:textId="6757457D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A11C0C7" w14:textId="1D9EE5D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3E54D3D" w14:textId="1D89A260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426FAD7" w14:textId="77777777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74FD5DB" w14:textId="3B6BF79D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80703AC" w14:textId="4C6E957C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96982C6" w14:textId="38948FB3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659A231" w14:textId="7D0A8138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70C3962" w14:textId="0BD85D62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06832C02" w14:textId="325C67CA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E067FA9" w14:textId="503D4A1F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A517734" w14:textId="3AFEDCED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E6E4FC8" w14:textId="0A289D1B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31FDA6B" w14:textId="6893FE18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087C898" w14:textId="77777777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B52132E" w14:textId="77777777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0EADD655" w14:textId="73383F22" w:rsidR="00475442" w:rsidRPr="00475442" w:rsidRDefault="00475442" w:rsidP="00475442">
      <w:pPr>
        <w:spacing w:line="360" w:lineRule="exact"/>
        <w:ind w:left="720"/>
        <w:jc w:val="both"/>
        <w:rPr>
          <w:rFonts w:asciiTheme="minorHAnsi" w:hAnsiTheme="minorHAnsi" w:cstheme="minorHAnsi"/>
          <w:b/>
          <w:bCs/>
        </w:rPr>
      </w:pPr>
      <w:r w:rsidRPr="00475442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przypadku podania ceny netto w innej walucie niż PLN wartość do PLN będzie przeliczana wg średniego kursu NBP podanego na dzień oceny ofert</w:t>
      </w:r>
    </w:p>
    <w:sectPr w:rsidR="00475442" w:rsidRPr="00475442" w:rsidSect="00336B8D">
      <w:footerReference w:type="default" r:id="rId8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0647" w14:textId="77777777" w:rsidR="00311A8A" w:rsidRDefault="00311A8A">
      <w:r>
        <w:separator/>
      </w:r>
    </w:p>
  </w:endnote>
  <w:endnote w:type="continuationSeparator" w:id="0">
    <w:p w14:paraId="31A40F2D" w14:textId="77777777" w:rsidR="00311A8A" w:rsidRDefault="003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ED3E" w14:textId="6705CE17" w:rsidR="003A6C80" w:rsidRDefault="002C07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9CD">
      <w:rPr>
        <w:noProof/>
      </w:rPr>
      <w:t>2</w:t>
    </w:r>
    <w:r>
      <w:rPr>
        <w:noProof/>
      </w:rPr>
      <w:fldChar w:fldCharType="end"/>
    </w:r>
  </w:p>
  <w:p w14:paraId="1BB7234A" w14:textId="77777777" w:rsidR="003A6C80" w:rsidRDefault="003A6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AFA4" w14:textId="77777777" w:rsidR="00311A8A" w:rsidRDefault="00311A8A">
      <w:r>
        <w:separator/>
      </w:r>
    </w:p>
  </w:footnote>
  <w:footnote w:type="continuationSeparator" w:id="0">
    <w:p w14:paraId="40ED645F" w14:textId="77777777" w:rsidR="00311A8A" w:rsidRDefault="003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12E33122"/>
    <w:multiLevelType w:val="hybridMultilevel"/>
    <w:tmpl w:val="4BFC93C6"/>
    <w:lvl w:ilvl="0" w:tplc="5DDE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1303"/>
    <w:multiLevelType w:val="hybridMultilevel"/>
    <w:tmpl w:val="3AE2786C"/>
    <w:lvl w:ilvl="0" w:tplc="81D8C8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474"/>
    <w:multiLevelType w:val="hybridMultilevel"/>
    <w:tmpl w:val="9AECE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C3AD9"/>
    <w:multiLevelType w:val="hybridMultilevel"/>
    <w:tmpl w:val="89A4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D0D89"/>
    <w:multiLevelType w:val="hybridMultilevel"/>
    <w:tmpl w:val="933A9E3E"/>
    <w:lvl w:ilvl="0" w:tplc="DA16FB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0"/>
    <w:rsid w:val="00007272"/>
    <w:rsid w:val="00020F02"/>
    <w:rsid w:val="00027EBF"/>
    <w:rsid w:val="00056F31"/>
    <w:rsid w:val="00072ED8"/>
    <w:rsid w:val="000869CD"/>
    <w:rsid w:val="000B3ED0"/>
    <w:rsid w:val="000B62C7"/>
    <w:rsid w:val="000C0F16"/>
    <w:rsid w:val="000E628E"/>
    <w:rsid w:val="000F4BBD"/>
    <w:rsid w:val="0010212D"/>
    <w:rsid w:val="00112565"/>
    <w:rsid w:val="00116D21"/>
    <w:rsid w:val="00117A94"/>
    <w:rsid w:val="00122C67"/>
    <w:rsid w:val="001B0253"/>
    <w:rsid w:val="001B4362"/>
    <w:rsid w:val="001E08D5"/>
    <w:rsid w:val="0020576C"/>
    <w:rsid w:val="00206505"/>
    <w:rsid w:val="00210430"/>
    <w:rsid w:val="002228FC"/>
    <w:rsid w:val="0022303E"/>
    <w:rsid w:val="00231070"/>
    <w:rsid w:val="002347A6"/>
    <w:rsid w:val="00234F4E"/>
    <w:rsid w:val="00235F61"/>
    <w:rsid w:val="0024195B"/>
    <w:rsid w:val="00246773"/>
    <w:rsid w:val="002600E8"/>
    <w:rsid w:val="00266C32"/>
    <w:rsid w:val="002C07BA"/>
    <w:rsid w:val="002C40BB"/>
    <w:rsid w:val="002D77DE"/>
    <w:rsid w:val="002E0A1A"/>
    <w:rsid w:val="002E379D"/>
    <w:rsid w:val="0030559E"/>
    <w:rsid w:val="003070EF"/>
    <w:rsid w:val="003112CC"/>
    <w:rsid w:val="00311A8A"/>
    <w:rsid w:val="00336B8D"/>
    <w:rsid w:val="00346036"/>
    <w:rsid w:val="00347B9E"/>
    <w:rsid w:val="00351C3C"/>
    <w:rsid w:val="0036336A"/>
    <w:rsid w:val="00375DB5"/>
    <w:rsid w:val="003931FA"/>
    <w:rsid w:val="003A3151"/>
    <w:rsid w:val="003A6C80"/>
    <w:rsid w:val="003B1282"/>
    <w:rsid w:val="003D0D2A"/>
    <w:rsid w:val="003D575C"/>
    <w:rsid w:val="003E49BC"/>
    <w:rsid w:val="003E6A1E"/>
    <w:rsid w:val="003E6CA4"/>
    <w:rsid w:val="00403E97"/>
    <w:rsid w:val="004203CC"/>
    <w:rsid w:val="00431DD1"/>
    <w:rsid w:val="00465080"/>
    <w:rsid w:val="00473AD9"/>
    <w:rsid w:val="004749B6"/>
    <w:rsid w:val="00475442"/>
    <w:rsid w:val="00494F2C"/>
    <w:rsid w:val="004C51E7"/>
    <w:rsid w:val="004D7B4D"/>
    <w:rsid w:val="005232C3"/>
    <w:rsid w:val="005826AE"/>
    <w:rsid w:val="005834DC"/>
    <w:rsid w:val="005A20D4"/>
    <w:rsid w:val="005C4386"/>
    <w:rsid w:val="005E1A4D"/>
    <w:rsid w:val="005E1E50"/>
    <w:rsid w:val="005F7B91"/>
    <w:rsid w:val="006064D7"/>
    <w:rsid w:val="00636ADD"/>
    <w:rsid w:val="006409A0"/>
    <w:rsid w:val="00652595"/>
    <w:rsid w:val="006537A2"/>
    <w:rsid w:val="00684535"/>
    <w:rsid w:val="00694A0F"/>
    <w:rsid w:val="006C7C04"/>
    <w:rsid w:val="006D092F"/>
    <w:rsid w:val="006F7AAA"/>
    <w:rsid w:val="00721842"/>
    <w:rsid w:val="00732BAA"/>
    <w:rsid w:val="007377E6"/>
    <w:rsid w:val="00760C87"/>
    <w:rsid w:val="007749E2"/>
    <w:rsid w:val="007946CD"/>
    <w:rsid w:val="0079720E"/>
    <w:rsid w:val="007C13CD"/>
    <w:rsid w:val="007C35EB"/>
    <w:rsid w:val="007F1449"/>
    <w:rsid w:val="0081658E"/>
    <w:rsid w:val="00821CAF"/>
    <w:rsid w:val="00822660"/>
    <w:rsid w:val="0083007A"/>
    <w:rsid w:val="00831A2F"/>
    <w:rsid w:val="0084702F"/>
    <w:rsid w:val="008523CB"/>
    <w:rsid w:val="00852D38"/>
    <w:rsid w:val="008628E7"/>
    <w:rsid w:val="00891B47"/>
    <w:rsid w:val="009013B7"/>
    <w:rsid w:val="009206B3"/>
    <w:rsid w:val="00947775"/>
    <w:rsid w:val="0096373C"/>
    <w:rsid w:val="00972AB1"/>
    <w:rsid w:val="009814F0"/>
    <w:rsid w:val="00987E4F"/>
    <w:rsid w:val="009A06B6"/>
    <w:rsid w:val="009A6B7A"/>
    <w:rsid w:val="009B29CD"/>
    <w:rsid w:val="009B6B8C"/>
    <w:rsid w:val="009D2CAC"/>
    <w:rsid w:val="009F0300"/>
    <w:rsid w:val="009F0A18"/>
    <w:rsid w:val="00A151FB"/>
    <w:rsid w:val="00A23E58"/>
    <w:rsid w:val="00A350D7"/>
    <w:rsid w:val="00A442AC"/>
    <w:rsid w:val="00A5090F"/>
    <w:rsid w:val="00A72298"/>
    <w:rsid w:val="00A919A9"/>
    <w:rsid w:val="00AB6EF9"/>
    <w:rsid w:val="00AF7480"/>
    <w:rsid w:val="00B021F0"/>
    <w:rsid w:val="00B64EF9"/>
    <w:rsid w:val="00B96203"/>
    <w:rsid w:val="00B964ED"/>
    <w:rsid w:val="00BA3AFA"/>
    <w:rsid w:val="00BA49EF"/>
    <w:rsid w:val="00BB046C"/>
    <w:rsid w:val="00BD53C8"/>
    <w:rsid w:val="00BE3239"/>
    <w:rsid w:val="00BE3592"/>
    <w:rsid w:val="00BF76A0"/>
    <w:rsid w:val="00C34DB0"/>
    <w:rsid w:val="00C71381"/>
    <w:rsid w:val="00C71E4D"/>
    <w:rsid w:val="00C75CF7"/>
    <w:rsid w:val="00CB37D6"/>
    <w:rsid w:val="00CB6942"/>
    <w:rsid w:val="00D22E84"/>
    <w:rsid w:val="00D33CC1"/>
    <w:rsid w:val="00D41A91"/>
    <w:rsid w:val="00D507C6"/>
    <w:rsid w:val="00D62720"/>
    <w:rsid w:val="00D860E8"/>
    <w:rsid w:val="00DA4FBB"/>
    <w:rsid w:val="00DB6D5D"/>
    <w:rsid w:val="00DE2D36"/>
    <w:rsid w:val="00DF7444"/>
    <w:rsid w:val="00E01B14"/>
    <w:rsid w:val="00E03013"/>
    <w:rsid w:val="00E17052"/>
    <w:rsid w:val="00E4681D"/>
    <w:rsid w:val="00E512FD"/>
    <w:rsid w:val="00E63C55"/>
    <w:rsid w:val="00E844B4"/>
    <w:rsid w:val="00EC4924"/>
    <w:rsid w:val="00EE260D"/>
    <w:rsid w:val="00EE340D"/>
    <w:rsid w:val="00F1029B"/>
    <w:rsid w:val="00F10E87"/>
    <w:rsid w:val="00F5656F"/>
    <w:rsid w:val="00F574E4"/>
    <w:rsid w:val="00F617C9"/>
    <w:rsid w:val="00F80615"/>
    <w:rsid w:val="00F81455"/>
    <w:rsid w:val="00F96989"/>
    <w:rsid w:val="00FA172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B24072"/>
  <w15:docId w15:val="{98AB73E4-7765-44E5-A9E1-42A7273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A1A"/>
    <w:rPr>
      <w:color w:val="0000FF"/>
      <w:u w:val="single"/>
    </w:rPr>
  </w:style>
  <w:style w:type="paragraph" w:styleId="Tekstpodstawowy">
    <w:name w:val="Body Text"/>
    <w:basedOn w:val="Normalny"/>
    <w:rsid w:val="002E0A1A"/>
    <w:pPr>
      <w:widowControl w:val="0"/>
      <w:suppressAutoHyphens/>
      <w:spacing w:after="120"/>
    </w:pPr>
    <w:rPr>
      <w:szCs w:val="20"/>
      <w:lang w:val="fr-FR" w:eastAsia="ar-SA"/>
    </w:rPr>
  </w:style>
  <w:style w:type="paragraph" w:customStyle="1" w:styleId="Default">
    <w:name w:val="Default"/>
    <w:rsid w:val="002E0A1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E0A1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2E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A20D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A20D4"/>
    <w:rPr>
      <w:i/>
      <w:iCs/>
    </w:rPr>
  </w:style>
  <w:style w:type="paragraph" w:styleId="Nagwek">
    <w:name w:val="header"/>
    <w:basedOn w:val="Normalny"/>
    <w:rsid w:val="00C75C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080"/>
    <w:rPr>
      <w:sz w:val="24"/>
      <w:szCs w:val="24"/>
    </w:rPr>
  </w:style>
  <w:style w:type="character" w:styleId="Odwoaniedokomentarza">
    <w:name w:val="annotation reference"/>
    <w:rsid w:val="00E84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4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4B4"/>
    <w:rPr>
      <w:lang w:val="pl-PL" w:eastAsia="pl-PL" w:bidi="ar-SA"/>
    </w:rPr>
  </w:style>
  <w:style w:type="paragraph" w:styleId="Tekstdymka">
    <w:name w:val="Balloon Text"/>
    <w:basedOn w:val="Normalny"/>
    <w:semiHidden/>
    <w:rsid w:val="00E844B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CB37D6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CB37D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WW8Num3z5">
    <w:name w:val="WW8Num3z5"/>
    <w:rsid w:val="004203CC"/>
  </w:style>
  <w:style w:type="paragraph" w:customStyle="1" w:styleId="Styl2">
    <w:name w:val="Styl2"/>
    <w:basedOn w:val="Normalny"/>
    <w:uiPriority w:val="99"/>
    <w:rsid w:val="00056F31"/>
    <w:pPr>
      <w:numPr>
        <w:numId w:val="7"/>
      </w:numPr>
      <w:contextualSpacing/>
      <w:jc w:val="both"/>
    </w:pPr>
    <w:rPr>
      <w:rFonts w:ascii="Arial" w:eastAsia="Titillium" w:hAnsi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56F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F3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F31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Zaga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Rospond</dc:creator>
  <cp:lastModifiedBy>KPK</cp:lastModifiedBy>
  <cp:revision>26</cp:revision>
  <cp:lastPrinted>2016-11-21T15:18:00Z</cp:lastPrinted>
  <dcterms:created xsi:type="dcterms:W3CDTF">2017-07-05T11:44:00Z</dcterms:created>
  <dcterms:modified xsi:type="dcterms:W3CDTF">2018-01-04T08:39:00Z</dcterms:modified>
</cp:coreProperties>
</file>