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1D207" w14:textId="2EB911F9" w:rsidR="00351C3C" w:rsidRPr="00C166B2" w:rsidRDefault="00D41A91" w:rsidP="00351C3C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  <w:r w:rsidRPr="00C166B2">
        <w:rPr>
          <w:rFonts w:ascii="Times New Roman" w:hAnsi="Times New Roman" w:cs="Times New Roman"/>
          <w:b/>
          <w:bCs/>
          <w:noProof/>
          <w:sz w:val="22"/>
          <w:szCs w:val="22"/>
          <w:lang w:val="fr-FR"/>
        </w:rPr>
        <w:drawing>
          <wp:inline distT="0" distB="0" distL="0" distR="0" wp14:anchorId="30F3352F" wp14:editId="75BEAB28">
            <wp:extent cx="5761355" cy="530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A85557" w14:textId="77777777" w:rsidR="00D41A91" w:rsidRPr="00C166B2" w:rsidRDefault="00D41A91" w:rsidP="002E0A1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3933267" w14:textId="7161668E" w:rsidR="002E0A1A" w:rsidRPr="00C166B2" w:rsidRDefault="002E0A1A" w:rsidP="002E0A1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C166B2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 w:rsidR="00351C3C" w:rsidRPr="00C166B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166B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1018DC7" w14:textId="77777777" w:rsidR="002E0A1A" w:rsidRPr="00C166B2" w:rsidRDefault="002E0A1A" w:rsidP="002E0A1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166B2"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</w:p>
    <w:p w14:paraId="63A90EF1" w14:textId="77777777" w:rsidR="002E0A1A" w:rsidRPr="00C166B2" w:rsidRDefault="002E0A1A" w:rsidP="002E0A1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7AF12EF" w14:textId="75A927E7" w:rsidR="002E0A1A" w:rsidRPr="00C166B2" w:rsidRDefault="002E0A1A" w:rsidP="001E08D5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C166B2">
        <w:rPr>
          <w:rFonts w:asciiTheme="minorHAnsi" w:hAnsiTheme="minorHAnsi" w:cstheme="minorHAnsi"/>
          <w:sz w:val="22"/>
          <w:szCs w:val="22"/>
        </w:rPr>
        <w:t xml:space="preserve">W odpowiedzi na Zapytanie Ofertowe </w:t>
      </w:r>
      <w:r w:rsidR="00351C3C" w:rsidRPr="00C166B2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D41A91" w:rsidRPr="00C166B2">
        <w:rPr>
          <w:rFonts w:asciiTheme="minorHAnsi" w:hAnsiTheme="minorHAnsi" w:cstheme="minorHAnsi"/>
          <w:b/>
          <w:sz w:val="22"/>
          <w:szCs w:val="22"/>
        </w:rPr>
        <w:t>1</w:t>
      </w:r>
      <w:r w:rsidR="00816314">
        <w:rPr>
          <w:rFonts w:asciiTheme="minorHAnsi" w:hAnsiTheme="minorHAnsi" w:cstheme="minorHAnsi"/>
          <w:b/>
          <w:sz w:val="22"/>
          <w:szCs w:val="22"/>
        </w:rPr>
        <w:t>.1</w:t>
      </w:r>
      <w:r w:rsidR="00351C3C" w:rsidRPr="00C166B2">
        <w:rPr>
          <w:rFonts w:asciiTheme="minorHAnsi" w:hAnsiTheme="minorHAnsi" w:cstheme="minorHAnsi"/>
          <w:b/>
          <w:sz w:val="22"/>
          <w:szCs w:val="22"/>
        </w:rPr>
        <w:t>/</w:t>
      </w:r>
      <w:r w:rsidR="007F758D" w:rsidRPr="00C166B2">
        <w:rPr>
          <w:rFonts w:asciiTheme="minorHAnsi" w:hAnsiTheme="minorHAnsi" w:cstheme="minorHAnsi"/>
          <w:b/>
          <w:sz w:val="22"/>
          <w:szCs w:val="22"/>
        </w:rPr>
        <w:t>POIR</w:t>
      </w:r>
      <w:r w:rsidR="00351C3C" w:rsidRPr="00C166B2">
        <w:rPr>
          <w:rFonts w:asciiTheme="minorHAnsi" w:hAnsiTheme="minorHAnsi" w:cstheme="minorHAnsi"/>
          <w:b/>
          <w:sz w:val="22"/>
          <w:szCs w:val="22"/>
        </w:rPr>
        <w:t>/201</w:t>
      </w:r>
      <w:r w:rsidR="004203CC" w:rsidRPr="00C166B2">
        <w:rPr>
          <w:rFonts w:asciiTheme="minorHAnsi" w:hAnsiTheme="minorHAnsi" w:cstheme="minorHAnsi"/>
          <w:b/>
          <w:sz w:val="22"/>
          <w:szCs w:val="22"/>
        </w:rPr>
        <w:t>7</w:t>
      </w:r>
      <w:r w:rsidR="00351C3C" w:rsidRPr="00C166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51C3C" w:rsidRPr="00C166B2">
        <w:rPr>
          <w:rFonts w:asciiTheme="minorHAnsi" w:hAnsiTheme="minorHAnsi" w:cstheme="minorHAnsi"/>
          <w:sz w:val="22"/>
          <w:szCs w:val="22"/>
        </w:rPr>
        <w:t xml:space="preserve">z dnia </w:t>
      </w:r>
      <w:r w:rsidR="00816314">
        <w:rPr>
          <w:rFonts w:asciiTheme="minorHAnsi" w:hAnsiTheme="minorHAnsi" w:cstheme="minorHAnsi"/>
          <w:sz w:val="22"/>
          <w:szCs w:val="22"/>
        </w:rPr>
        <w:t>11</w:t>
      </w:r>
      <w:r w:rsidR="00E73294" w:rsidRPr="00C166B2">
        <w:rPr>
          <w:rFonts w:asciiTheme="minorHAnsi" w:hAnsiTheme="minorHAnsi" w:cstheme="minorHAnsi"/>
          <w:sz w:val="22"/>
          <w:szCs w:val="22"/>
        </w:rPr>
        <w:t>.1</w:t>
      </w:r>
      <w:r w:rsidR="00816314">
        <w:rPr>
          <w:rFonts w:asciiTheme="minorHAnsi" w:hAnsiTheme="minorHAnsi" w:cstheme="minorHAnsi"/>
          <w:sz w:val="22"/>
          <w:szCs w:val="22"/>
        </w:rPr>
        <w:t>2</w:t>
      </w:r>
      <w:bookmarkStart w:id="0" w:name="_GoBack"/>
      <w:bookmarkEnd w:id="0"/>
      <w:r w:rsidR="00E73294" w:rsidRPr="00C166B2">
        <w:rPr>
          <w:rFonts w:asciiTheme="minorHAnsi" w:hAnsiTheme="minorHAnsi" w:cstheme="minorHAnsi"/>
          <w:sz w:val="22"/>
          <w:szCs w:val="22"/>
        </w:rPr>
        <w:t>.</w:t>
      </w:r>
      <w:r w:rsidR="004203CC" w:rsidRPr="00C166B2">
        <w:rPr>
          <w:rFonts w:asciiTheme="minorHAnsi" w:hAnsiTheme="minorHAnsi" w:cstheme="minorHAnsi"/>
          <w:sz w:val="22"/>
          <w:szCs w:val="22"/>
        </w:rPr>
        <w:t>2017r.</w:t>
      </w:r>
      <w:r w:rsidR="0079720E" w:rsidRPr="00C166B2">
        <w:rPr>
          <w:rFonts w:asciiTheme="minorHAnsi" w:hAnsiTheme="minorHAnsi" w:cstheme="minorHAnsi"/>
          <w:sz w:val="22"/>
          <w:szCs w:val="22"/>
        </w:rPr>
        <w:t xml:space="preserve"> </w:t>
      </w:r>
      <w:r w:rsidR="00D41A91" w:rsidRPr="00C166B2">
        <w:rPr>
          <w:rFonts w:asciiTheme="minorHAnsi" w:hAnsiTheme="minorHAnsi" w:cstheme="minorHAnsi"/>
          <w:i/>
          <w:sz w:val="22"/>
          <w:szCs w:val="22"/>
          <w:u w:val="single"/>
        </w:rPr>
        <w:t>na zakup konstrukcji metalowej stanowiącej szkielet zabudowy stoiska wystawowego</w:t>
      </w:r>
      <w:r w:rsidR="00D41A91" w:rsidRPr="00C166B2">
        <w:rPr>
          <w:rFonts w:asciiTheme="minorHAnsi" w:hAnsiTheme="minorHAnsi" w:cstheme="minorHAnsi"/>
          <w:sz w:val="22"/>
          <w:szCs w:val="22"/>
        </w:rPr>
        <w:t xml:space="preserve"> </w:t>
      </w:r>
      <w:r w:rsidRPr="00C166B2">
        <w:rPr>
          <w:rFonts w:asciiTheme="minorHAnsi" w:hAnsiTheme="minorHAnsi" w:cstheme="minorHAnsi"/>
          <w:sz w:val="22"/>
          <w:szCs w:val="22"/>
        </w:rPr>
        <w:t>składamy poniższą ofertę:</w:t>
      </w:r>
    </w:p>
    <w:tbl>
      <w:tblPr>
        <w:tblW w:w="0" w:type="auto"/>
        <w:tblInd w:w="-113" w:type="dxa"/>
        <w:tblLook w:val="0000" w:firstRow="0" w:lastRow="0" w:firstColumn="0" w:lastColumn="0" w:noHBand="0" w:noVBand="0"/>
      </w:tblPr>
      <w:tblGrid>
        <w:gridCol w:w="3438"/>
        <w:gridCol w:w="3109"/>
        <w:gridCol w:w="2854"/>
      </w:tblGrid>
      <w:tr w:rsidR="002E0A1A" w:rsidRPr="00C166B2" w14:paraId="4D1F804C" w14:textId="77777777" w:rsidTr="00F10E87">
        <w:trPr>
          <w:trHeight w:val="120"/>
        </w:trPr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763D6E" w14:textId="77777777" w:rsidR="002E0A1A" w:rsidRPr="00C166B2" w:rsidRDefault="002E0A1A" w:rsidP="007749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66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Dane Oferenta </w:t>
            </w:r>
          </w:p>
        </w:tc>
      </w:tr>
      <w:tr w:rsidR="002E0A1A" w:rsidRPr="00C166B2" w14:paraId="53C821A9" w14:textId="77777777" w:rsidTr="00F10E87">
        <w:trPr>
          <w:trHeight w:val="44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9CD8F" w14:textId="77777777" w:rsidR="002E0A1A" w:rsidRPr="00C166B2" w:rsidRDefault="002E0A1A" w:rsidP="007749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66B2"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FBAA5" w14:textId="77777777" w:rsidR="002E0A1A" w:rsidRPr="00C166B2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A1A" w:rsidRPr="00C166B2" w14:paraId="250CFD5B" w14:textId="77777777" w:rsidTr="00F10E87">
        <w:trPr>
          <w:trHeight w:val="42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02271" w14:textId="77777777" w:rsidR="002E0A1A" w:rsidRPr="00C166B2" w:rsidRDefault="002E0A1A" w:rsidP="007749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66B2">
              <w:rPr>
                <w:rFonts w:asciiTheme="minorHAnsi" w:hAnsiTheme="minorHAnsi" w:cstheme="minorHAnsi"/>
                <w:sz w:val="22"/>
                <w:szCs w:val="22"/>
              </w:rPr>
              <w:t xml:space="preserve">Adres 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61EEB" w14:textId="77777777" w:rsidR="002E0A1A" w:rsidRPr="00C166B2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A1A" w:rsidRPr="00C166B2" w14:paraId="0883F05C" w14:textId="77777777" w:rsidTr="00F10E87">
        <w:trPr>
          <w:trHeight w:val="41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059AE" w14:textId="77777777" w:rsidR="002E0A1A" w:rsidRPr="00C166B2" w:rsidRDefault="002E0A1A" w:rsidP="007749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66B2">
              <w:rPr>
                <w:rFonts w:asciiTheme="minorHAnsi" w:hAnsiTheme="minorHAnsi" w:cstheme="minorHAnsi"/>
                <w:sz w:val="22"/>
                <w:szCs w:val="22"/>
              </w:rPr>
              <w:t xml:space="preserve">NIP 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D6F4E" w14:textId="77777777" w:rsidR="002E0A1A" w:rsidRPr="00C166B2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A1A" w:rsidRPr="00C166B2" w14:paraId="39F2E963" w14:textId="77777777" w:rsidTr="00F10E87">
        <w:trPr>
          <w:trHeight w:val="41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8B7E9" w14:textId="77777777" w:rsidR="002E0A1A" w:rsidRPr="00C166B2" w:rsidRDefault="002E0A1A" w:rsidP="007749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66B2">
              <w:rPr>
                <w:rFonts w:asciiTheme="minorHAnsi" w:hAnsiTheme="minorHAnsi" w:cstheme="minorHAnsi"/>
                <w:sz w:val="22"/>
                <w:szCs w:val="22"/>
              </w:rPr>
              <w:t xml:space="preserve">NR KRS/EDG 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45238" w14:textId="77777777" w:rsidR="002E0A1A" w:rsidRPr="00C166B2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A1A" w:rsidRPr="00C166B2" w14:paraId="3DB5ABB7" w14:textId="77777777" w:rsidTr="00F10E87">
        <w:trPr>
          <w:trHeight w:val="120"/>
        </w:trPr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F059E6" w14:textId="77777777" w:rsidR="002E0A1A" w:rsidRPr="00C166B2" w:rsidRDefault="002E0A1A" w:rsidP="007749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66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Osoby Kontaktowej</w:t>
            </w:r>
          </w:p>
        </w:tc>
      </w:tr>
      <w:tr w:rsidR="002E0A1A" w:rsidRPr="00C166B2" w14:paraId="4021A1F8" w14:textId="77777777" w:rsidTr="00F10E87">
        <w:trPr>
          <w:trHeight w:val="12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9592D" w14:textId="77777777" w:rsidR="002E0A1A" w:rsidRPr="00C166B2" w:rsidRDefault="002E0A1A" w:rsidP="007749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66B2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F216A" w14:textId="77777777" w:rsidR="002E0A1A" w:rsidRPr="00C166B2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A1A" w:rsidRPr="00C166B2" w14:paraId="5AFCA313" w14:textId="77777777" w:rsidTr="00F10E87">
        <w:trPr>
          <w:trHeight w:val="12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F855A" w14:textId="77777777" w:rsidR="002E0A1A" w:rsidRPr="00C166B2" w:rsidRDefault="002E0A1A" w:rsidP="007749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66B2">
              <w:rPr>
                <w:rFonts w:asciiTheme="minorHAnsi" w:hAnsiTheme="minorHAnsi" w:cstheme="minorHAnsi"/>
                <w:sz w:val="22"/>
                <w:szCs w:val="22"/>
              </w:rPr>
              <w:t xml:space="preserve">Adres e- mail 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BBADE" w14:textId="77777777" w:rsidR="002E0A1A" w:rsidRPr="00C166B2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A1A" w:rsidRPr="00C166B2" w14:paraId="0BA941C0" w14:textId="77777777" w:rsidTr="00F10E87">
        <w:trPr>
          <w:trHeight w:val="12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8F43C" w14:textId="77777777" w:rsidR="002E0A1A" w:rsidRPr="00C166B2" w:rsidRDefault="002E0A1A" w:rsidP="007749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66B2">
              <w:rPr>
                <w:rFonts w:asciiTheme="minorHAnsi" w:hAnsiTheme="minorHAnsi" w:cstheme="minorHAnsi"/>
                <w:sz w:val="22"/>
                <w:szCs w:val="22"/>
              </w:rPr>
              <w:t xml:space="preserve">Telefon 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E5D97" w14:textId="77777777" w:rsidR="002E0A1A" w:rsidRPr="00C166B2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A1A" w:rsidRPr="00C166B2" w14:paraId="3D5C5C7A" w14:textId="77777777" w:rsidTr="00F10E87">
        <w:trPr>
          <w:trHeight w:val="120"/>
        </w:trPr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4C18B2" w14:textId="77777777" w:rsidR="002E0A1A" w:rsidRPr="00C166B2" w:rsidRDefault="002E0A1A" w:rsidP="007749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66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Parametry oferty </w:t>
            </w:r>
          </w:p>
        </w:tc>
      </w:tr>
      <w:tr w:rsidR="002E0A1A" w:rsidRPr="00C166B2" w14:paraId="3FA5F71E" w14:textId="77777777" w:rsidTr="00F10E87">
        <w:trPr>
          <w:trHeight w:val="12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78E2" w14:textId="77777777" w:rsidR="002E0A1A" w:rsidRPr="00C166B2" w:rsidRDefault="002E0A1A" w:rsidP="007749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66B2">
              <w:rPr>
                <w:rFonts w:asciiTheme="minorHAnsi" w:hAnsiTheme="minorHAnsi" w:cstheme="minorHAnsi"/>
                <w:sz w:val="22"/>
                <w:szCs w:val="22"/>
              </w:rPr>
              <w:t xml:space="preserve">Data przygotowania oferty 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E314C" w14:textId="77777777" w:rsidR="002E0A1A" w:rsidRPr="00C166B2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A1A" w:rsidRPr="00C166B2" w14:paraId="7A757387" w14:textId="77777777" w:rsidTr="00F10E87">
        <w:trPr>
          <w:trHeight w:val="12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610D0" w14:textId="77777777" w:rsidR="002E0A1A" w:rsidRPr="00C166B2" w:rsidRDefault="002E0A1A" w:rsidP="007749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66B2">
              <w:rPr>
                <w:rFonts w:asciiTheme="minorHAnsi" w:hAnsiTheme="minorHAnsi" w:cstheme="minorHAnsi"/>
                <w:sz w:val="22"/>
                <w:szCs w:val="22"/>
              </w:rPr>
              <w:t xml:space="preserve">Data ważności oferty 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FF060" w14:textId="77777777" w:rsidR="002E0A1A" w:rsidRPr="00C166B2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A1A" w:rsidRPr="00C166B2" w14:paraId="0FDAA7B0" w14:textId="77777777" w:rsidTr="00F10E87">
        <w:trPr>
          <w:trHeight w:val="372"/>
        </w:trPr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DE0E63" w14:textId="77777777" w:rsidR="00C71381" w:rsidRPr="00C166B2" w:rsidRDefault="002E0A1A" w:rsidP="003A6C80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C166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Określenie p</w:t>
            </w:r>
            <w:r w:rsidRPr="00C166B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rzedmiotu oferty (odniesienie się do parametrów wskazanych w zapytaniu ofertowym)</w:t>
            </w:r>
            <w:r w:rsidRPr="00C166B2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475442" w:rsidRPr="00C166B2" w14:paraId="7E80F62D" w14:textId="77777777" w:rsidTr="00C34DB0">
        <w:trPr>
          <w:trHeight w:val="1484"/>
        </w:trPr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9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67"/>
              <w:gridCol w:w="2673"/>
            </w:tblGrid>
            <w:tr w:rsidR="00E73294" w:rsidRPr="00C166B2" w14:paraId="35986A67" w14:textId="77777777" w:rsidTr="00380F14">
              <w:trPr>
                <w:trHeight w:val="529"/>
              </w:trPr>
              <w:tc>
                <w:tcPr>
                  <w:tcW w:w="6667" w:type="dxa"/>
                  <w:vMerge w:val="restart"/>
                  <w:shd w:val="clear" w:color="auto" w:fill="D9D9D9"/>
                </w:tcPr>
                <w:p w14:paraId="39F38D5B" w14:textId="77777777" w:rsidR="00E73294" w:rsidRPr="00C166B2" w:rsidRDefault="00E73294" w:rsidP="00FA1726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166B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Zakup konstrukcji metalowej stanowiącej szkielet zabudowy stoiska wystawowego,</w:t>
                  </w:r>
                </w:p>
                <w:p w14:paraId="1503F176" w14:textId="77777777" w:rsidR="00E73294" w:rsidRPr="00C166B2" w:rsidRDefault="00E73294" w:rsidP="00FA1726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166B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o parametrach nie gorszych niż określone w pkt. 2 zapytania ofertowego nr 1/POIR/2017</w:t>
                  </w:r>
                </w:p>
                <w:p w14:paraId="53530AFE" w14:textId="77777777" w:rsidR="00E73294" w:rsidRPr="00C166B2" w:rsidRDefault="00E73294" w:rsidP="00D41A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92CCA59" w14:textId="7E071963" w:rsidR="00E73294" w:rsidRPr="00C166B2" w:rsidRDefault="00E73294" w:rsidP="00D41A9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3" w:type="dxa"/>
                  <w:shd w:val="clear" w:color="auto" w:fill="D9D9D9"/>
                </w:tcPr>
                <w:p w14:paraId="765BAA12" w14:textId="30E97196" w:rsidR="00E73294" w:rsidRPr="00C166B2" w:rsidRDefault="00E73294" w:rsidP="00FA1726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166B2">
                    <w:rPr>
                      <w:rFonts w:asciiTheme="minorHAnsi" w:hAnsiTheme="minorHAnsi" w:cstheme="minorHAnsi"/>
                      <w:sz w:val="22"/>
                      <w:szCs w:val="22"/>
                    </w:rPr>
                    <w:t>TAK/NIE (wypełnia Dostawca)</w:t>
                  </w:r>
                </w:p>
              </w:tc>
            </w:tr>
            <w:tr w:rsidR="00E73294" w:rsidRPr="00C166B2" w14:paraId="0D2A8C9C" w14:textId="77777777" w:rsidTr="00380F14">
              <w:trPr>
                <w:trHeight w:val="1089"/>
              </w:trPr>
              <w:tc>
                <w:tcPr>
                  <w:tcW w:w="6667" w:type="dxa"/>
                  <w:vMerge/>
                  <w:shd w:val="clear" w:color="auto" w:fill="F2F2F2" w:themeFill="background1" w:themeFillShade="F2"/>
                </w:tcPr>
                <w:p w14:paraId="10B8C6DD" w14:textId="1AB1EF8A" w:rsidR="00E73294" w:rsidRPr="00C166B2" w:rsidRDefault="00E73294" w:rsidP="00D41A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673" w:type="dxa"/>
                  <w:shd w:val="clear" w:color="auto" w:fill="F2F2F2" w:themeFill="background1" w:themeFillShade="F2"/>
                </w:tcPr>
                <w:p w14:paraId="1BB1C04A" w14:textId="77777777" w:rsidR="00E73294" w:rsidRPr="00C166B2" w:rsidRDefault="00E73294" w:rsidP="00FA1726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380DA508" w14:textId="77777777" w:rsidR="002E0A1A" w:rsidRPr="00C166B2" w:rsidRDefault="002E0A1A" w:rsidP="007749E2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2E0A1A" w:rsidRPr="00C166B2" w14:paraId="6F2B03F4" w14:textId="77777777" w:rsidTr="00F10E87">
        <w:trPr>
          <w:trHeight w:val="120"/>
        </w:trPr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2A209B" w14:textId="77777777" w:rsidR="00380F14" w:rsidRDefault="00380F14" w:rsidP="00465080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471071F" w14:textId="38CF061C" w:rsidR="002E0A1A" w:rsidRPr="00C166B2" w:rsidRDefault="002E0A1A" w:rsidP="00465080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166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Odniesienie do kryteriów wyboru oferty </w:t>
            </w:r>
          </w:p>
        </w:tc>
      </w:tr>
      <w:tr w:rsidR="002E0A1A" w:rsidRPr="00C166B2" w14:paraId="1EE50D7C" w14:textId="77777777" w:rsidTr="00F10E87">
        <w:trPr>
          <w:trHeight w:val="970"/>
        </w:trPr>
        <w:tc>
          <w:tcPr>
            <w:tcW w:w="6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3A3B8" w14:textId="667A3108" w:rsidR="002E0A1A" w:rsidRPr="00C166B2" w:rsidRDefault="002E0A1A" w:rsidP="007749E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166B2">
              <w:rPr>
                <w:rFonts w:asciiTheme="minorHAnsi" w:hAnsiTheme="minorHAnsi" w:cstheme="minorHAnsi"/>
                <w:sz w:val="22"/>
                <w:szCs w:val="22"/>
              </w:rPr>
              <w:t>Całkowita cena (netto)</w:t>
            </w:r>
            <w:r w:rsidR="00475442" w:rsidRPr="00C166B2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CC242" w14:textId="77777777" w:rsidR="002E0A1A" w:rsidRPr="00C166B2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0A1A" w:rsidRPr="00C166B2" w14:paraId="0A18981F" w14:textId="77777777" w:rsidTr="00F10E87">
        <w:trPr>
          <w:trHeight w:val="970"/>
        </w:trPr>
        <w:tc>
          <w:tcPr>
            <w:tcW w:w="6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307AA" w14:textId="22377C5B" w:rsidR="002E0A1A" w:rsidRPr="00C166B2" w:rsidRDefault="00831A2F" w:rsidP="007749E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166B2">
              <w:rPr>
                <w:rFonts w:asciiTheme="minorHAnsi" w:hAnsiTheme="minorHAnsi" w:cstheme="minorHAnsi"/>
                <w:sz w:val="22"/>
                <w:szCs w:val="22"/>
              </w:rPr>
              <w:t xml:space="preserve">Gwarancja </w:t>
            </w:r>
            <w:r w:rsidR="00CB37D6" w:rsidRPr="00C166B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D41A91" w:rsidRPr="00C166B2">
              <w:rPr>
                <w:rFonts w:asciiTheme="minorHAnsi" w:hAnsiTheme="minorHAnsi" w:cstheme="minorHAnsi"/>
                <w:sz w:val="22"/>
                <w:szCs w:val="22"/>
              </w:rPr>
              <w:t>ilość dni/tygodnia</w:t>
            </w:r>
            <w:r w:rsidR="00CB37D6" w:rsidRPr="00C166B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9F8C0" w14:textId="77777777" w:rsidR="002E0A1A" w:rsidRPr="00C166B2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C90A3D7" w14:textId="77777777" w:rsidR="002600E8" w:rsidRPr="00C166B2" w:rsidRDefault="002600E8" w:rsidP="002E0A1A">
      <w:pPr>
        <w:rPr>
          <w:rFonts w:asciiTheme="minorHAnsi" w:hAnsiTheme="minorHAnsi" w:cstheme="minorHAnsi"/>
          <w:sz w:val="22"/>
          <w:szCs w:val="22"/>
        </w:rPr>
      </w:pPr>
    </w:p>
    <w:p w14:paraId="74CF175E" w14:textId="77777777" w:rsidR="00380F14" w:rsidRDefault="00380F14" w:rsidP="002E0A1A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3EA735C" w14:textId="6031E29A" w:rsidR="00122C67" w:rsidRPr="00C166B2" w:rsidRDefault="002E0A1A" w:rsidP="002E0A1A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C166B2">
        <w:rPr>
          <w:rFonts w:asciiTheme="minorHAnsi" w:hAnsiTheme="minorHAnsi" w:cstheme="minorHAnsi"/>
          <w:b/>
          <w:bCs/>
          <w:i/>
          <w:iCs/>
          <w:sz w:val="22"/>
          <w:szCs w:val="22"/>
        </w:rPr>
        <w:t>Oświadczenie oferenta:</w:t>
      </w:r>
    </w:p>
    <w:p w14:paraId="54583476" w14:textId="77777777" w:rsidR="002E0A1A" w:rsidRPr="00C166B2" w:rsidRDefault="00D33CC1" w:rsidP="002E0A1A">
      <w:pPr>
        <w:jc w:val="both"/>
        <w:rPr>
          <w:rFonts w:asciiTheme="minorHAnsi" w:hAnsiTheme="minorHAnsi" w:cstheme="minorHAnsi"/>
          <w:sz w:val="22"/>
          <w:szCs w:val="22"/>
        </w:rPr>
      </w:pPr>
      <w:r w:rsidRPr="00C166B2">
        <w:rPr>
          <w:rFonts w:asciiTheme="minorHAnsi" w:hAnsiTheme="minorHAnsi" w:cstheme="minorHAnsi"/>
          <w:sz w:val="22"/>
          <w:szCs w:val="22"/>
        </w:rPr>
        <w:t>Oświadczamy, że:</w:t>
      </w:r>
    </w:p>
    <w:p w14:paraId="56E17ADE" w14:textId="77777777" w:rsidR="002E0A1A" w:rsidRPr="00C166B2" w:rsidRDefault="002E0A1A" w:rsidP="000E628E">
      <w:pPr>
        <w:pStyle w:val="Akapitzlist1"/>
        <w:numPr>
          <w:ilvl w:val="0"/>
          <w:numId w:val="3"/>
        </w:numPr>
        <w:spacing w:before="120" w:line="254" w:lineRule="auto"/>
        <w:ind w:left="431" w:hanging="352"/>
        <w:jc w:val="both"/>
        <w:rPr>
          <w:rFonts w:asciiTheme="minorHAnsi" w:hAnsiTheme="minorHAnsi" w:cstheme="minorHAnsi"/>
        </w:rPr>
      </w:pPr>
      <w:r w:rsidRPr="00C166B2">
        <w:rPr>
          <w:rFonts w:asciiTheme="minorHAnsi" w:hAnsiTheme="minorHAnsi" w:cstheme="minorHAnsi"/>
        </w:rPr>
        <w:t>Zapoznaliśmy się z Zapytaniem Ofertowym i potwierdzamy, że oferta zawiera wszystkie elementy określone w Zapytaniu.</w:t>
      </w:r>
    </w:p>
    <w:p w14:paraId="233374FC" w14:textId="77777777" w:rsidR="001E08D5" w:rsidRPr="00C166B2" w:rsidRDefault="001E08D5" w:rsidP="001E08D5">
      <w:pPr>
        <w:pStyle w:val="Akapitzlist1"/>
        <w:numPr>
          <w:ilvl w:val="0"/>
          <w:numId w:val="3"/>
        </w:numPr>
        <w:spacing w:line="254" w:lineRule="auto"/>
        <w:ind w:left="426" w:hanging="349"/>
        <w:jc w:val="both"/>
        <w:rPr>
          <w:rFonts w:asciiTheme="minorHAnsi" w:hAnsiTheme="minorHAnsi" w:cstheme="minorHAnsi"/>
        </w:rPr>
      </w:pPr>
      <w:r w:rsidRPr="00C166B2">
        <w:rPr>
          <w:rFonts w:asciiTheme="minorHAnsi" w:hAnsiTheme="minorHAnsi" w:cstheme="minorHAnsi"/>
        </w:rPr>
        <w:lastRenderedPageBreak/>
        <w:t>Zapoznałem/Zapoznałam/Zapoznaliśmy się ze specyfikacją przedmiotu i warunków zamówienia, przedstawionymi w Zapytaniu Ofertowym i nie wnosimy do niej zastrzeżeń oraz zdobyliśmy informacje niezbędne do przedłożenia Oferty uwzględniającej właściwe wykonanie zamówienia;</w:t>
      </w:r>
    </w:p>
    <w:p w14:paraId="081BB554" w14:textId="77777777" w:rsidR="001E08D5" w:rsidRPr="00C166B2" w:rsidRDefault="001E08D5" w:rsidP="001E08D5">
      <w:pPr>
        <w:pStyle w:val="Akapitzlist1"/>
        <w:numPr>
          <w:ilvl w:val="0"/>
          <w:numId w:val="3"/>
        </w:numPr>
        <w:spacing w:line="254" w:lineRule="auto"/>
        <w:ind w:left="426" w:hanging="349"/>
        <w:jc w:val="both"/>
        <w:rPr>
          <w:rFonts w:asciiTheme="minorHAnsi" w:hAnsiTheme="minorHAnsi" w:cstheme="minorHAnsi"/>
        </w:rPr>
      </w:pPr>
      <w:r w:rsidRPr="00C166B2">
        <w:rPr>
          <w:rFonts w:asciiTheme="minorHAnsi" w:hAnsiTheme="minorHAnsi" w:cstheme="minorHAnsi"/>
        </w:rPr>
        <w:t>Jestem/Jesteśmy związani niniejszą Ofertą do końca terminu jej ważności, określonego w Ofercie, odpowiadającego warunkom Zamawiającego określonym w Zapytaniu Ofertowym;</w:t>
      </w:r>
    </w:p>
    <w:p w14:paraId="2A07F976" w14:textId="77777777" w:rsidR="001E08D5" w:rsidRPr="00C166B2" w:rsidRDefault="001E08D5" w:rsidP="001E08D5">
      <w:pPr>
        <w:pStyle w:val="Akapitzlist1"/>
        <w:numPr>
          <w:ilvl w:val="0"/>
          <w:numId w:val="3"/>
        </w:numPr>
        <w:spacing w:line="254" w:lineRule="auto"/>
        <w:ind w:left="426" w:hanging="349"/>
        <w:jc w:val="both"/>
        <w:rPr>
          <w:rFonts w:asciiTheme="minorHAnsi" w:hAnsiTheme="minorHAnsi" w:cstheme="minorHAnsi"/>
        </w:rPr>
      </w:pPr>
      <w:r w:rsidRPr="00C166B2">
        <w:rPr>
          <w:rFonts w:asciiTheme="minorHAnsi" w:hAnsiTheme="minorHAnsi" w:cstheme="minorHAnsi"/>
        </w:rPr>
        <w:t>Zobowiązuję się/Zobowiązujemy się – w przypadku wybrania naszej Oferty – do zawarcia umowy z Zamawiającym w miejscu i terminie wyznaczonym przez Zamawiającego i na warunkach zgodnych ze złożoną Ofertą.</w:t>
      </w:r>
    </w:p>
    <w:p w14:paraId="6484931D" w14:textId="535D7B27" w:rsidR="00760C87" w:rsidRPr="00C166B2" w:rsidRDefault="001E08D5" w:rsidP="002C40BB">
      <w:pPr>
        <w:pStyle w:val="Akapitzlist1"/>
        <w:numPr>
          <w:ilvl w:val="0"/>
          <w:numId w:val="3"/>
        </w:numPr>
        <w:spacing w:line="254" w:lineRule="auto"/>
        <w:ind w:left="426" w:hanging="349"/>
        <w:jc w:val="both"/>
        <w:rPr>
          <w:rFonts w:asciiTheme="minorHAnsi" w:hAnsiTheme="minorHAnsi" w:cstheme="minorHAnsi"/>
        </w:rPr>
      </w:pPr>
      <w:r w:rsidRPr="00C166B2">
        <w:rPr>
          <w:rFonts w:asciiTheme="minorHAnsi" w:hAnsiTheme="minorHAnsi" w:cstheme="minorHAnsi"/>
        </w:rPr>
        <w:t>Akceptuję/Akceptujemy bezwarunkowo termin i warunki realizacji zamówienia określone w Zapytaniu Ofertowym, do którego przedkładam/przedkładamy Ofertę,</w:t>
      </w:r>
    </w:p>
    <w:p w14:paraId="4D0C9DB8" w14:textId="77777777" w:rsidR="00056F31" w:rsidRPr="00C166B2" w:rsidRDefault="00056F31" w:rsidP="00056F31">
      <w:pPr>
        <w:pStyle w:val="Styl2"/>
        <w:numPr>
          <w:ilvl w:val="0"/>
          <w:numId w:val="3"/>
        </w:numPr>
        <w:spacing w:before="120"/>
        <w:ind w:left="426"/>
        <w:contextualSpacing w:val="0"/>
        <w:rPr>
          <w:rFonts w:asciiTheme="minorHAnsi" w:hAnsiTheme="minorHAnsi"/>
        </w:rPr>
      </w:pPr>
      <w:r w:rsidRPr="00C166B2">
        <w:rPr>
          <w:rFonts w:asciiTheme="minorHAnsi" w:hAnsiTheme="minorHAnsi"/>
        </w:rPr>
        <w:t>Jestem/Jesteśmy podmiotem gospodarczym:</w:t>
      </w:r>
    </w:p>
    <w:p w14:paraId="780B820B" w14:textId="77777777" w:rsidR="00056F31" w:rsidRPr="00C166B2" w:rsidRDefault="00056F31" w:rsidP="00056F31">
      <w:pPr>
        <w:spacing w:before="120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C166B2">
        <w:rPr>
          <w:rFonts w:asciiTheme="minorHAnsi" w:hAnsiTheme="minorHAnsi"/>
          <w:sz w:val="22"/>
          <w:szCs w:val="22"/>
        </w:rPr>
        <w:t>-  posiadającym odpowiednią wiedzę, kwalifikacje i doświadczenie gwarantujące wykonanie zamówienia,</w:t>
      </w:r>
    </w:p>
    <w:p w14:paraId="6C88D6E8" w14:textId="77777777" w:rsidR="00056F31" w:rsidRPr="00C166B2" w:rsidRDefault="00056F31" w:rsidP="00056F31">
      <w:pPr>
        <w:spacing w:before="120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C166B2">
        <w:rPr>
          <w:rFonts w:asciiTheme="minorHAnsi" w:hAnsiTheme="minorHAnsi"/>
          <w:sz w:val="22"/>
          <w:szCs w:val="22"/>
        </w:rPr>
        <w:t>- posiadającym uprawnienia do wykonywania określonej działalności lub czynności, jeżeli ustawy nakładają obowiązek posiadania takich uprawnień,</w:t>
      </w:r>
    </w:p>
    <w:p w14:paraId="58A9664F" w14:textId="26882876" w:rsidR="00056F31" w:rsidRPr="00C166B2" w:rsidRDefault="00056F31" w:rsidP="00056F31">
      <w:pPr>
        <w:spacing w:before="120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C166B2">
        <w:rPr>
          <w:rFonts w:asciiTheme="minorHAnsi" w:hAnsiTheme="minorHAnsi"/>
          <w:sz w:val="22"/>
          <w:szCs w:val="22"/>
        </w:rPr>
        <w:t xml:space="preserve">- dysponującym odpowiednim potencjałem organizacyjno-technicznym oraz znajdującym się </w:t>
      </w:r>
      <w:r w:rsidR="002C07BA" w:rsidRPr="00C166B2">
        <w:rPr>
          <w:rFonts w:asciiTheme="minorHAnsi" w:hAnsiTheme="minorHAnsi"/>
          <w:sz w:val="22"/>
          <w:szCs w:val="22"/>
        </w:rPr>
        <w:br/>
      </w:r>
      <w:r w:rsidRPr="00C166B2">
        <w:rPr>
          <w:rFonts w:asciiTheme="minorHAnsi" w:hAnsiTheme="minorHAnsi"/>
          <w:sz w:val="22"/>
          <w:szCs w:val="22"/>
        </w:rPr>
        <w:t>w sytuacji ekonomicznej i finansowej gwarantującej wykonanie zamówienia,</w:t>
      </w:r>
    </w:p>
    <w:p w14:paraId="75C6D16B" w14:textId="77777777" w:rsidR="00056F31" w:rsidRPr="00C166B2" w:rsidRDefault="00056F31" w:rsidP="00056F31">
      <w:pPr>
        <w:spacing w:before="120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C166B2">
        <w:rPr>
          <w:rFonts w:asciiTheme="minorHAnsi" w:hAnsiTheme="minorHAnsi"/>
          <w:sz w:val="22"/>
          <w:szCs w:val="22"/>
        </w:rPr>
        <w:t>- posiadającym pełną zdolność do czynności prawnych oraz korzystającym z pełni praw publicznych,</w:t>
      </w:r>
    </w:p>
    <w:p w14:paraId="675CE536" w14:textId="77777777" w:rsidR="00056F31" w:rsidRPr="00C166B2" w:rsidRDefault="00056F31" w:rsidP="00056F31">
      <w:pPr>
        <w:spacing w:before="120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C166B2">
        <w:rPr>
          <w:rFonts w:asciiTheme="minorHAnsi" w:hAnsiTheme="minorHAnsi"/>
          <w:sz w:val="22"/>
          <w:szCs w:val="22"/>
        </w:rPr>
        <w:t>- nie jestem skazany prawomocnym wyrokiem sądu za umyślne przestępstwo ścigane z oskarżenia publicznego lub umyślne przestępstwo skarbowe,</w:t>
      </w:r>
    </w:p>
    <w:p w14:paraId="71D245D2" w14:textId="77777777" w:rsidR="00056F31" w:rsidRPr="00C166B2" w:rsidRDefault="00056F31" w:rsidP="00056F31">
      <w:pPr>
        <w:spacing w:before="120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C166B2">
        <w:rPr>
          <w:rFonts w:asciiTheme="minorHAnsi" w:hAnsiTheme="minorHAnsi"/>
          <w:sz w:val="22"/>
          <w:szCs w:val="22"/>
        </w:rPr>
        <w:t>- obciążenie wynikające z realizacji usługi objętej przedmiotem Zamówieni nie wyklucza możliwości prawidłowej i efektywnej realizacji wszystkich zadań, które zostały/zostaną mi powierzone,</w:t>
      </w:r>
    </w:p>
    <w:p w14:paraId="2ACD7723" w14:textId="77777777" w:rsidR="00056F31" w:rsidRPr="00C166B2" w:rsidRDefault="00056F31" w:rsidP="00056F31">
      <w:pPr>
        <w:pStyle w:val="Styl2"/>
        <w:numPr>
          <w:ilvl w:val="0"/>
          <w:numId w:val="3"/>
        </w:numPr>
        <w:spacing w:before="120"/>
        <w:ind w:left="426"/>
        <w:contextualSpacing w:val="0"/>
        <w:rPr>
          <w:rFonts w:asciiTheme="minorHAnsi" w:hAnsiTheme="minorHAnsi"/>
        </w:rPr>
      </w:pPr>
      <w:r w:rsidRPr="00C166B2">
        <w:rPr>
          <w:rFonts w:asciiTheme="minorHAnsi" w:hAnsiTheme="minorHAnsi"/>
          <w:lang w:bidi="pl-PL"/>
        </w:rPr>
        <w:t>w przypadku wyboru mojej oferty wyrażam zgodę na zamieszczenie moich danych, tj. imienia i nazwiska/nazwy oraz adresu – na stronie internetowej Projektu.</w:t>
      </w:r>
    </w:p>
    <w:p w14:paraId="27603848" w14:textId="77777777" w:rsidR="00056F31" w:rsidRPr="00C166B2" w:rsidRDefault="00056F31" w:rsidP="00056F31">
      <w:pPr>
        <w:pStyle w:val="Styl2"/>
        <w:numPr>
          <w:ilvl w:val="0"/>
          <w:numId w:val="3"/>
        </w:numPr>
        <w:spacing w:before="120" w:after="120"/>
        <w:ind w:left="426"/>
        <w:contextualSpacing w:val="0"/>
        <w:rPr>
          <w:rFonts w:asciiTheme="minorHAnsi" w:hAnsiTheme="minorHAnsi"/>
        </w:rPr>
      </w:pPr>
      <w:r w:rsidRPr="00C166B2">
        <w:rPr>
          <w:rFonts w:asciiTheme="minorHAnsi" w:hAnsiTheme="minorHAnsi"/>
          <w:u w:val="single"/>
        </w:rPr>
        <w:t>na żądanie Zamawiającego, w terminie do 7 dni od daty żądania, dostarczę/dostarczymy dokumenty</w:t>
      </w:r>
      <w:r w:rsidRPr="00C166B2">
        <w:rPr>
          <w:rFonts w:asciiTheme="minorHAnsi" w:hAnsiTheme="minorHAnsi"/>
        </w:rPr>
        <w:t xml:space="preserve"> potwierdzające złożone w niniejszym dokumencie Oświadczenia. </w:t>
      </w:r>
    </w:p>
    <w:p w14:paraId="4A4F420D" w14:textId="77777777" w:rsidR="00380F14" w:rsidRDefault="00380F14" w:rsidP="00056F31">
      <w:pPr>
        <w:pStyle w:val="Akapitzlist"/>
        <w:spacing w:before="120"/>
        <w:ind w:left="0"/>
        <w:contextualSpacing w:val="0"/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2EF96D2A" w14:textId="47C060CB" w:rsidR="00056F31" w:rsidRDefault="00056F31" w:rsidP="00056F31">
      <w:pPr>
        <w:pStyle w:val="Akapitzlist"/>
        <w:spacing w:before="120"/>
        <w:ind w:left="0"/>
        <w:contextualSpacing w:val="0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C166B2">
        <w:rPr>
          <w:rFonts w:asciiTheme="minorHAnsi" w:hAnsiTheme="minorHAnsi"/>
          <w:b/>
          <w:sz w:val="22"/>
          <w:szCs w:val="22"/>
          <w:lang w:eastAsia="en-US"/>
        </w:rPr>
        <w:t>Ponadto oświadczam, że:</w:t>
      </w:r>
    </w:p>
    <w:p w14:paraId="3A4E1819" w14:textId="77777777" w:rsidR="00380F14" w:rsidRPr="00C166B2" w:rsidRDefault="00380F14" w:rsidP="00056F31">
      <w:pPr>
        <w:pStyle w:val="Akapitzlist"/>
        <w:spacing w:before="120"/>
        <w:ind w:left="0"/>
        <w:contextualSpacing w:val="0"/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31DDC391" w14:textId="77777777" w:rsidR="00056F31" w:rsidRPr="00C166B2" w:rsidRDefault="00056F31" w:rsidP="00056F31">
      <w:pPr>
        <w:pStyle w:val="Akapitzlist"/>
        <w:numPr>
          <w:ilvl w:val="0"/>
          <w:numId w:val="8"/>
        </w:numPr>
        <w:spacing w:before="120"/>
        <w:ind w:left="426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 w:rsidRPr="00C166B2">
        <w:rPr>
          <w:rFonts w:asciiTheme="minorHAnsi" w:hAnsiTheme="minorHAnsi"/>
          <w:sz w:val="22"/>
          <w:szCs w:val="22"/>
        </w:rPr>
        <w:t xml:space="preserve">Jestem świadom odpowiedzialności karnej za podanie fałszywych danych lub złożenie fałszywych oświadczeń, zgodnie z art. 233 § 1 Kodeksu karnego (Dz. U. z 1997 r. Nr 88, poz. 553, z </w:t>
      </w:r>
      <w:proofErr w:type="spellStart"/>
      <w:r w:rsidRPr="00C166B2">
        <w:rPr>
          <w:rFonts w:asciiTheme="minorHAnsi" w:hAnsiTheme="minorHAnsi"/>
          <w:sz w:val="22"/>
          <w:szCs w:val="22"/>
        </w:rPr>
        <w:t>późn</w:t>
      </w:r>
      <w:proofErr w:type="spellEnd"/>
      <w:r w:rsidRPr="00C166B2">
        <w:rPr>
          <w:rFonts w:asciiTheme="minorHAnsi" w:hAnsiTheme="minorHAnsi"/>
          <w:sz w:val="22"/>
          <w:szCs w:val="22"/>
        </w:rPr>
        <w:t>. zm.)</w:t>
      </w:r>
    </w:p>
    <w:p w14:paraId="23A46D51" w14:textId="77777777" w:rsidR="00056F31" w:rsidRPr="00C166B2" w:rsidRDefault="00056F31" w:rsidP="00056F31">
      <w:pPr>
        <w:pStyle w:val="Akapitzlist"/>
        <w:numPr>
          <w:ilvl w:val="0"/>
          <w:numId w:val="8"/>
        </w:numPr>
        <w:spacing w:before="120"/>
        <w:ind w:left="426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 w:rsidRPr="00C166B2">
        <w:rPr>
          <w:rFonts w:asciiTheme="minorHAnsi" w:hAnsiTheme="minorHAnsi"/>
          <w:sz w:val="22"/>
          <w:szCs w:val="22"/>
        </w:rPr>
        <w:t>Nie pozostaję/Nie pozostajemy pod zarządem komisarycznym, nie znajduję się w toku likwidacji, postępowania upadłościowego, postępowania naprawczego.</w:t>
      </w:r>
    </w:p>
    <w:p w14:paraId="76027585" w14:textId="77777777" w:rsidR="00056F31" w:rsidRPr="00C166B2" w:rsidRDefault="00056F31" w:rsidP="00056F31">
      <w:pPr>
        <w:pStyle w:val="Akapitzlist"/>
        <w:numPr>
          <w:ilvl w:val="0"/>
          <w:numId w:val="8"/>
        </w:numPr>
        <w:spacing w:before="120" w:after="240"/>
        <w:ind w:left="425" w:hanging="357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 w:rsidRPr="00C166B2">
        <w:rPr>
          <w:rFonts w:asciiTheme="minorHAnsi" w:hAnsiTheme="minorHAnsi"/>
          <w:sz w:val="22"/>
          <w:szCs w:val="22"/>
        </w:rPr>
        <w:t>Nie zalegam/Nie zalegamy z należnościami wobec Urzędu Skarbowego, Zakładu Ubezpieczeń Społecznych, opłatami za korzystanie ze środowiska oraz innymi należnościami publicznoprawnymi.</w:t>
      </w:r>
    </w:p>
    <w:tbl>
      <w:tblPr>
        <w:tblW w:w="0" w:type="auto"/>
        <w:tblInd w:w="-113" w:type="dxa"/>
        <w:tblLayout w:type="fixed"/>
        <w:tblLook w:val="0000" w:firstRow="0" w:lastRow="0" w:firstColumn="0" w:lastColumn="0" w:noHBand="0" w:noVBand="0"/>
      </w:tblPr>
      <w:tblGrid>
        <w:gridCol w:w="2655"/>
        <w:gridCol w:w="6672"/>
      </w:tblGrid>
      <w:tr w:rsidR="002E0A1A" w:rsidRPr="00C166B2" w14:paraId="570F1C0B" w14:textId="77777777" w:rsidTr="000B3ED0">
        <w:trPr>
          <w:trHeight w:val="40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6358E4" w14:textId="77777777" w:rsidR="002E0A1A" w:rsidRPr="00C166B2" w:rsidRDefault="002E0A1A" w:rsidP="007749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66B2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</w:t>
            </w:r>
          </w:p>
          <w:p w14:paraId="1955FA1F" w14:textId="77777777" w:rsidR="002E0A1A" w:rsidRPr="00C166B2" w:rsidRDefault="002E0A1A" w:rsidP="007749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66B2">
              <w:rPr>
                <w:rFonts w:asciiTheme="minorHAnsi" w:hAnsiTheme="minorHAnsi" w:cstheme="minorHAnsi"/>
                <w:sz w:val="22"/>
                <w:szCs w:val="22"/>
              </w:rPr>
              <w:t xml:space="preserve">osoby upoważnionej do złożenia oferty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94231" w14:textId="77777777" w:rsidR="002E0A1A" w:rsidRPr="00C166B2" w:rsidRDefault="002E0A1A" w:rsidP="007749E2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B1D1DDA" w14:textId="77777777" w:rsidR="002E0A1A" w:rsidRPr="00C166B2" w:rsidRDefault="002E0A1A" w:rsidP="007749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A1A" w:rsidRPr="00C166B2" w14:paraId="0F25F3A1" w14:textId="77777777" w:rsidTr="000B3ED0">
        <w:trPr>
          <w:trHeight w:val="516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B3C8E7" w14:textId="77777777" w:rsidR="002E0A1A" w:rsidRPr="00C166B2" w:rsidRDefault="002E0A1A" w:rsidP="007749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66B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Stanowisko służbowe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F503D" w14:textId="77777777" w:rsidR="002E0A1A" w:rsidRPr="00C166B2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A1A" w:rsidRPr="00C166B2" w14:paraId="6031F2C0" w14:textId="77777777" w:rsidTr="00C166B2">
        <w:trPr>
          <w:trHeight w:val="766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001532" w14:textId="77777777" w:rsidR="002E0A1A" w:rsidRPr="00C166B2" w:rsidRDefault="002E0A1A" w:rsidP="007749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66B2">
              <w:rPr>
                <w:rFonts w:asciiTheme="minorHAnsi" w:hAnsiTheme="minorHAnsi" w:cstheme="minorHAnsi"/>
                <w:sz w:val="22"/>
                <w:szCs w:val="22"/>
              </w:rPr>
              <w:t>Data i podpis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5184D" w14:textId="35D295C1" w:rsidR="009D2CAC" w:rsidRPr="00C166B2" w:rsidRDefault="009D2CAC" w:rsidP="007749E2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ADD655" w14:textId="1A18F161" w:rsidR="00475442" w:rsidRPr="00380F14" w:rsidRDefault="00380F14" w:rsidP="00380F14">
      <w:pPr>
        <w:spacing w:line="360" w:lineRule="exact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80F14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166B2" w:rsidRPr="00380F14">
        <w:rPr>
          <w:rFonts w:asciiTheme="minorHAnsi" w:hAnsiTheme="minorHAnsi" w:cstheme="minorHAnsi"/>
          <w:sz w:val="22"/>
          <w:szCs w:val="22"/>
        </w:rPr>
        <w:t xml:space="preserve">W </w:t>
      </w:r>
      <w:r w:rsidR="00475442" w:rsidRPr="00380F14">
        <w:rPr>
          <w:rFonts w:asciiTheme="minorHAnsi" w:hAnsiTheme="minorHAnsi" w:cstheme="minorHAnsi"/>
          <w:sz w:val="22"/>
          <w:szCs w:val="22"/>
        </w:rPr>
        <w:t>przypadku podania ceny netto w innej walucie niż PLN wartość do PLN będzie przeliczana wg średniego kursu NBP podanego na dzień oceny ofert</w:t>
      </w:r>
    </w:p>
    <w:sectPr w:rsidR="00475442" w:rsidRPr="00380F14" w:rsidSect="00380F14">
      <w:footerReference w:type="default" r:id="rId8"/>
      <w:pgSz w:w="11906" w:h="16838"/>
      <w:pgMar w:top="1135" w:right="1417" w:bottom="127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D0647" w14:textId="77777777" w:rsidR="00311A8A" w:rsidRDefault="00311A8A">
      <w:r>
        <w:separator/>
      </w:r>
    </w:p>
  </w:endnote>
  <w:endnote w:type="continuationSeparator" w:id="0">
    <w:p w14:paraId="31A40F2D" w14:textId="77777777" w:rsidR="00311A8A" w:rsidRDefault="0031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1ED3E" w14:textId="5F9EF838" w:rsidR="003A6C80" w:rsidRDefault="002C07B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6314">
      <w:rPr>
        <w:noProof/>
      </w:rPr>
      <w:t>3</w:t>
    </w:r>
    <w:r>
      <w:rPr>
        <w:noProof/>
      </w:rPr>
      <w:fldChar w:fldCharType="end"/>
    </w:r>
  </w:p>
  <w:p w14:paraId="1BB7234A" w14:textId="77777777" w:rsidR="003A6C80" w:rsidRDefault="003A6C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8AFA4" w14:textId="77777777" w:rsidR="00311A8A" w:rsidRDefault="00311A8A">
      <w:r>
        <w:separator/>
      </w:r>
    </w:p>
  </w:footnote>
  <w:footnote w:type="continuationSeparator" w:id="0">
    <w:p w14:paraId="40ED645F" w14:textId="77777777" w:rsidR="00311A8A" w:rsidRDefault="00311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bCs/>
        <w:i w:val="0"/>
        <w:color w:val="00000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D854B71"/>
    <w:multiLevelType w:val="hybridMultilevel"/>
    <w:tmpl w:val="E234A394"/>
    <w:lvl w:ilvl="0" w:tplc="10BC6326">
      <w:start w:val="1"/>
      <w:numFmt w:val="decimal"/>
      <w:pStyle w:val="Styl2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-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2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1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8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6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3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042" w:hanging="180"/>
      </w:pPr>
      <w:rPr>
        <w:rFonts w:cs="Times New Roman"/>
      </w:rPr>
    </w:lvl>
  </w:abstractNum>
  <w:abstractNum w:abstractNumId="5" w15:restartNumberingAfterBreak="0">
    <w:nsid w:val="0FE8755A"/>
    <w:multiLevelType w:val="hybridMultilevel"/>
    <w:tmpl w:val="E53CF0B0"/>
    <w:lvl w:ilvl="0" w:tplc="457AF086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E33122"/>
    <w:multiLevelType w:val="hybridMultilevel"/>
    <w:tmpl w:val="4BFC93C6"/>
    <w:lvl w:ilvl="0" w:tplc="5DDE8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21303"/>
    <w:multiLevelType w:val="hybridMultilevel"/>
    <w:tmpl w:val="3AE2786C"/>
    <w:lvl w:ilvl="0" w:tplc="81D8C8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81474"/>
    <w:multiLevelType w:val="hybridMultilevel"/>
    <w:tmpl w:val="9AECE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6C3AD9"/>
    <w:multiLevelType w:val="hybridMultilevel"/>
    <w:tmpl w:val="89A4F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0D0D89"/>
    <w:multiLevelType w:val="hybridMultilevel"/>
    <w:tmpl w:val="933A9E3E"/>
    <w:lvl w:ilvl="0" w:tplc="DA16FBCE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D347A2"/>
    <w:multiLevelType w:val="hybridMultilevel"/>
    <w:tmpl w:val="E1B2166C"/>
    <w:lvl w:ilvl="0" w:tplc="5ACEF03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4F0"/>
    <w:rsid w:val="00007272"/>
    <w:rsid w:val="00020F02"/>
    <w:rsid w:val="00027EBF"/>
    <w:rsid w:val="00056F31"/>
    <w:rsid w:val="00072ED8"/>
    <w:rsid w:val="000869CD"/>
    <w:rsid w:val="000B3ED0"/>
    <w:rsid w:val="000B62C7"/>
    <w:rsid w:val="000C0F16"/>
    <w:rsid w:val="000E628E"/>
    <w:rsid w:val="000F4BBD"/>
    <w:rsid w:val="0010212D"/>
    <w:rsid w:val="00112565"/>
    <w:rsid w:val="00117A94"/>
    <w:rsid w:val="00122C67"/>
    <w:rsid w:val="001B0253"/>
    <w:rsid w:val="001B4362"/>
    <w:rsid w:val="001E08D5"/>
    <w:rsid w:val="0020576C"/>
    <w:rsid w:val="00206505"/>
    <w:rsid w:val="00210430"/>
    <w:rsid w:val="00220E99"/>
    <w:rsid w:val="002228FC"/>
    <w:rsid w:val="0022303E"/>
    <w:rsid w:val="00231070"/>
    <w:rsid w:val="002347A6"/>
    <w:rsid w:val="00234F4E"/>
    <w:rsid w:val="00235F61"/>
    <w:rsid w:val="0024195B"/>
    <w:rsid w:val="00246773"/>
    <w:rsid w:val="002600E8"/>
    <w:rsid w:val="002C07BA"/>
    <w:rsid w:val="002C40BB"/>
    <w:rsid w:val="002D77DE"/>
    <w:rsid w:val="002E0A1A"/>
    <w:rsid w:val="002E379D"/>
    <w:rsid w:val="0030559E"/>
    <w:rsid w:val="003070EF"/>
    <w:rsid w:val="003112CC"/>
    <w:rsid w:val="00311A8A"/>
    <w:rsid w:val="00346036"/>
    <w:rsid w:val="00347B9E"/>
    <w:rsid w:val="00351C3C"/>
    <w:rsid w:val="0036336A"/>
    <w:rsid w:val="00375DB5"/>
    <w:rsid w:val="00380F14"/>
    <w:rsid w:val="003931FA"/>
    <w:rsid w:val="003A3151"/>
    <w:rsid w:val="003A6C80"/>
    <w:rsid w:val="003B1282"/>
    <w:rsid w:val="003D0D2A"/>
    <w:rsid w:val="003D575C"/>
    <w:rsid w:val="003E49BC"/>
    <w:rsid w:val="003E6A1E"/>
    <w:rsid w:val="003E6CA4"/>
    <w:rsid w:val="00403E97"/>
    <w:rsid w:val="004203CC"/>
    <w:rsid w:val="00431DD1"/>
    <w:rsid w:val="00465080"/>
    <w:rsid w:val="00473AD9"/>
    <w:rsid w:val="004749B6"/>
    <w:rsid w:val="00475442"/>
    <w:rsid w:val="00494F2C"/>
    <w:rsid w:val="004C51E7"/>
    <w:rsid w:val="004D7B4D"/>
    <w:rsid w:val="005232C3"/>
    <w:rsid w:val="005826AE"/>
    <w:rsid w:val="005834DC"/>
    <w:rsid w:val="005A20D4"/>
    <w:rsid w:val="005C4386"/>
    <w:rsid w:val="005E1A4D"/>
    <w:rsid w:val="005E1E50"/>
    <w:rsid w:val="005F7B91"/>
    <w:rsid w:val="006064D7"/>
    <w:rsid w:val="00636ADD"/>
    <w:rsid w:val="006409A0"/>
    <w:rsid w:val="00652595"/>
    <w:rsid w:val="006537A2"/>
    <w:rsid w:val="00684535"/>
    <w:rsid w:val="00694A0F"/>
    <w:rsid w:val="006C7C04"/>
    <w:rsid w:val="006D092F"/>
    <w:rsid w:val="006F7AAA"/>
    <w:rsid w:val="00721842"/>
    <w:rsid w:val="00732BAA"/>
    <w:rsid w:val="007377E6"/>
    <w:rsid w:val="00760C87"/>
    <w:rsid w:val="007749E2"/>
    <w:rsid w:val="007946CD"/>
    <w:rsid w:val="0079720E"/>
    <w:rsid w:val="007C13CD"/>
    <w:rsid w:val="007C35EB"/>
    <w:rsid w:val="007F1449"/>
    <w:rsid w:val="007F758D"/>
    <w:rsid w:val="00816314"/>
    <w:rsid w:val="0081658E"/>
    <w:rsid w:val="00821CAF"/>
    <w:rsid w:val="00822660"/>
    <w:rsid w:val="0083007A"/>
    <w:rsid w:val="00831A2F"/>
    <w:rsid w:val="0084702F"/>
    <w:rsid w:val="008523CB"/>
    <w:rsid w:val="00852D38"/>
    <w:rsid w:val="008628E7"/>
    <w:rsid w:val="00891B47"/>
    <w:rsid w:val="009013B7"/>
    <w:rsid w:val="009206B3"/>
    <w:rsid w:val="00947775"/>
    <w:rsid w:val="0096373C"/>
    <w:rsid w:val="00972AB1"/>
    <w:rsid w:val="009814F0"/>
    <w:rsid w:val="00987E4F"/>
    <w:rsid w:val="009A06B6"/>
    <w:rsid w:val="009A6B7A"/>
    <w:rsid w:val="009B6B8C"/>
    <w:rsid w:val="009D2CAC"/>
    <w:rsid w:val="009F0300"/>
    <w:rsid w:val="009F0A18"/>
    <w:rsid w:val="00A151FB"/>
    <w:rsid w:val="00A23E58"/>
    <w:rsid w:val="00A350D7"/>
    <w:rsid w:val="00A442AC"/>
    <w:rsid w:val="00A5090F"/>
    <w:rsid w:val="00A72298"/>
    <w:rsid w:val="00A919A9"/>
    <w:rsid w:val="00AB6EF9"/>
    <w:rsid w:val="00AF7480"/>
    <w:rsid w:val="00B021F0"/>
    <w:rsid w:val="00B64EF9"/>
    <w:rsid w:val="00B96203"/>
    <w:rsid w:val="00B964ED"/>
    <w:rsid w:val="00BA3AFA"/>
    <w:rsid w:val="00BA49EF"/>
    <w:rsid w:val="00BB046C"/>
    <w:rsid w:val="00BD53C8"/>
    <w:rsid w:val="00BE3239"/>
    <w:rsid w:val="00BE3592"/>
    <w:rsid w:val="00BF76A0"/>
    <w:rsid w:val="00C166B2"/>
    <w:rsid w:val="00C34DB0"/>
    <w:rsid w:val="00C71381"/>
    <w:rsid w:val="00C71E4D"/>
    <w:rsid w:val="00C75CF7"/>
    <w:rsid w:val="00CB37D6"/>
    <w:rsid w:val="00CB6942"/>
    <w:rsid w:val="00D22E84"/>
    <w:rsid w:val="00D33CC1"/>
    <w:rsid w:val="00D41A91"/>
    <w:rsid w:val="00D507C6"/>
    <w:rsid w:val="00D860E8"/>
    <w:rsid w:val="00DA4FBB"/>
    <w:rsid w:val="00DB6D5D"/>
    <w:rsid w:val="00DE2D36"/>
    <w:rsid w:val="00DF7444"/>
    <w:rsid w:val="00E01B14"/>
    <w:rsid w:val="00E03013"/>
    <w:rsid w:val="00E17052"/>
    <w:rsid w:val="00E4681D"/>
    <w:rsid w:val="00E63C55"/>
    <w:rsid w:val="00E73294"/>
    <w:rsid w:val="00E844B4"/>
    <w:rsid w:val="00EC4924"/>
    <w:rsid w:val="00EE260D"/>
    <w:rsid w:val="00EE340D"/>
    <w:rsid w:val="00F1029B"/>
    <w:rsid w:val="00F10E87"/>
    <w:rsid w:val="00F5656F"/>
    <w:rsid w:val="00F574E4"/>
    <w:rsid w:val="00F617C9"/>
    <w:rsid w:val="00F80615"/>
    <w:rsid w:val="00F81455"/>
    <w:rsid w:val="00F96989"/>
    <w:rsid w:val="00FA1726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FB24072"/>
  <w15:docId w15:val="{98AB73E4-7765-44E5-A9E1-42A72733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814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0A1A"/>
    <w:rPr>
      <w:color w:val="0000FF"/>
      <w:u w:val="single"/>
    </w:rPr>
  </w:style>
  <w:style w:type="paragraph" w:styleId="Tekstpodstawowy">
    <w:name w:val="Body Text"/>
    <w:basedOn w:val="Normalny"/>
    <w:rsid w:val="002E0A1A"/>
    <w:pPr>
      <w:widowControl w:val="0"/>
      <w:suppressAutoHyphens/>
      <w:spacing w:after="120"/>
    </w:pPr>
    <w:rPr>
      <w:szCs w:val="20"/>
      <w:lang w:val="fr-FR" w:eastAsia="ar-SA"/>
    </w:rPr>
  </w:style>
  <w:style w:type="paragraph" w:customStyle="1" w:styleId="Default">
    <w:name w:val="Default"/>
    <w:rsid w:val="002E0A1A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E0A1A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styleId="Siatkatabeli">
    <w:name w:val="Table Grid"/>
    <w:basedOn w:val="Standardowy"/>
    <w:uiPriority w:val="99"/>
    <w:rsid w:val="002E0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A20D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5A20D4"/>
    <w:rPr>
      <w:i/>
      <w:iCs/>
    </w:rPr>
  </w:style>
  <w:style w:type="paragraph" w:styleId="Nagwek">
    <w:name w:val="header"/>
    <w:basedOn w:val="Normalny"/>
    <w:rsid w:val="00C75C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75C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080"/>
    <w:rPr>
      <w:sz w:val="24"/>
      <w:szCs w:val="24"/>
    </w:rPr>
  </w:style>
  <w:style w:type="character" w:styleId="Odwoaniedokomentarza">
    <w:name w:val="annotation reference"/>
    <w:rsid w:val="00E844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844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844B4"/>
    <w:rPr>
      <w:lang w:val="pl-PL" w:eastAsia="pl-PL" w:bidi="ar-SA"/>
    </w:rPr>
  </w:style>
  <w:style w:type="paragraph" w:styleId="Tekstdymka">
    <w:name w:val="Balloon Text"/>
    <w:basedOn w:val="Normalny"/>
    <w:semiHidden/>
    <w:rsid w:val="00E844B4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ny"/>
    <w:rsid w:val="00CB37D6"/>
    <w:pPr>
      <w:ind w:left="720"/>
    </w:pPr>
    <w:rPr>
      <w:rFonts w:ascii="Calibri" w:hAnsi="Calibri" w:cs="Calibri"/>
      <w:sz w:val="22"/>
      <w:szCs w:val="22"/>
      <w:lang w:eastAsia="zh-CN"/>
    </w:rPr>
  </w:style>
  <w:style w:type="paragraph" w:styleId="Bezodstpw">
    <w:name w:val="No Spacing"/>
    <w:qFormat/>
    <w:rsid w:val="00CB37D6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WW8Num3z5">
    <w:name w:val="WW8Num3z5"/>
    <w:rsid w:val="004203CC"/>
  </w:style>
  <w:style w:type="paragraph" w:customStyle="1" w:styleId="Styl2">
    <w:name w:val="Styl2"/>
    <w:basedOn w:val="Normalny"/>
    <w:uiPriority w:val="99"/>
    <w:rsid w:val="00056F31"/>
    <w:pPr>
      <w:numPr>
        <w:numId w:val="7"/>
      </w:numPr>
      <w:contextualSpacing/>
      <w:jc w:val="both"/>
    </w:pPr>
    <w:rPr>
      <w:rFonts w:ascii="Arial" w:eastAsia="Titillium" w:hAnsi="Arial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56F3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56F31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56F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56F31"/>
    <w:rPr>
      <w:b/>
      <w:bCs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9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34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2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7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1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78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76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85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86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3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78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1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9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Zaga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Rospond</dc:creator>
  <cp:lastModifiedBy>KPK</cp:lastModifiedBy>
  <cp:revision>26</cp:revision>
  <cp:lastPrinted>2016-11-21T15:18:00Z</cp:lastPrinted>
  <dcterms:created xsi:type="dcterms:W3CDTF">2017-07-05T11:44:00Z</dcterms:created>
  <dcterms:modified xsi:type="dcterms:W3CDTF">2017-12-11T07:41:00Z</dcterms:modified>
</cp:coreProperties>
</file>